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5FEB4" w14:textId="06CB5BCF" w:rsidR="00B76C05" w:rsidRPr="00E82086" w:rsidRDefault="004D7657" w:rsidP="00240FEC">
      <w:pPr>
        <w:pStyle w:val="Paragraphestandard"/>
        <w:jc w:val="center"/>
        <w:rPr>
          <w:rFonts w:ascii="TrebuchetMS" w:hAnsi="TrebuchetMS" w:cs="TrebuchetMS"/>
          <w:color w:val="202880"/>
          <w:sz w:val="14"/>
          <w:szCs w:val="14"/>
        </w:rPr>
      </w:pPr>
      <w:r>
        <w:rPr>
          <w:rFonts w:ascii="TrebuchetMS" w:hAnsi="TrebuchetMS" w:cs="TrebuchetMS"/>
          <w:color w:val="202880"/>
          <w:sz w:val="14"/>
          <w:szCs w:val="14"/>
        </w:rPr>
        <w:softHyphen/>
      </w:r>
      <w:r w:rsidR="00063CE5">
        <w:rPr>
          <w:rFonts w:ascii="TrebuchetMS" w:hAnsi="TrebuchetMS" w:cs="TrebuchetMS"/>
          <w:noProof/>
          <w:color w:val="202880"/>
          <w:sz w:val="14"/>
          <w:szCs w:val="14"/>
        </w:rPr>
        <w:drawing>
          <wp:inline distT="0" distB="0" distL="0" distR="0" wp14:anchorId="328F46D2" wp14:editId="3D9CB5A3">
            <wp:extent cx="3434080" cy="568960"/>
            <wp:effectExtent l="0" t="0" r="0" b="0"/>
            <wp:docPr id="1" name="Image 1" descr="logo_jeanne_bucher_bleu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jeanne_bucher_bleu_RV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6C05">
        <w:rPr>
          <w:rFonts w:ascii="TrebuchetMS" w:hAnsi="TrebuchetMS" w:cs="TrebuchetMS"/>
          <w:color w:val="202880"/>
          <w:sz w:val="14"/>
          <w:szCs w:val="14"/>
        </w:rPr>
        <w:t xml:space="preserve"> </w:t>
      </w:r>
      <w:r>
        <w:rPr>
          <w:rFonts w:ascii="TrebuchetMS" w:hAnsi="TrebuchetMS" w:cs="TrebuchetMS"/>
          <w:color w:val="202880"/>
          <w:sz w:val="14"/>
          <w:szCs w:val="14"/>
        </w:rPr>
        <w:softHyphen/>
      </w:r>
      <w:r>
        <w:rPr>
          <w:rFonts w:ascii="TrebuchetMS" w:hAnsi="TrebuchetMS" w:cs="TrebuchetMS"/>
          <w:color w:val="202880"/>
          <w:sz w:val="14"/>
          <w:szCs w:val="14"/>
        </w:rPr>
        <w:softHyphen/>
      </w:r>
      <w:r>
        <w:rPr>
          <w:rFonts w:ascii="TrebuchetMS" w:hAnsi="TrebuchetMS" w:cs="TrebuchetMS"/>
          <w:color w:val="202880"/>
          <w:sz w:val="14"/>
          <w:szCs w:val="14"/>
        </w:rPr>
        <w:softHyphen/>
      </w:r>
      <w:r>
        <w:rPr>
          <w:rFonts w:ascii="TrebuchetMS" w:hAnsi="TrebuchetMS" w:cs="TrebuchetMS"/>
          <w:color w:val="202880"/>
          <w:sz w:val="14"/>
          <w:szCs w:val="14"/>
        </w:rPr>
        <w:softHyphen/>
      </w:r>
      <w:r>
        <w:rPr>
          <w:rFonts w:ascii="TrebuchetMS" w:hAnsi="TrebuchetMS" w:cs="TrebuchetMS"/>
          <w:color w:val="202880"/>
          <w:sz w:val="14"/>
          <w:szCs w:val="14"/>
        </w:rPr>
        <w:softHyphen/>
      </w:r>
    </w:p>
    <w:p w14:paraId="47992598" w14:textId="77777777" w:rsidR="000F21DD" w:rsidRDefault="00240FEC" w:rsidP="000F21DD">
      <w:pPr>
        <w:pStyle w:val="Paragraphestandard"/>
        <w:suppressAutoHyphens/>
        <w:jc w:val="center"/>
        <w:rPr>
          <w:rFonts w:ascii="TrebuchetMS" w:hAnsi="TrebuchetMS" w:cs="TrebuchetMS"/>
          <w:color w:val="202880"/>
          <w:sz w:val="14"/>
          <w:szCs w:val="14"/>
        </w:rPr>
      </w:pPr>
      <w:r>
        <w:rPr>
          <w:rFonts w:ascii="TrebuchetMS" w:hAnsi="TrebuchetMS" w:cs="TrebuchetMS"/>
          <w:color w:val="202880"/>
          <w:sz w:val="14"/>
          <w:szCs w:val="14"/>
        </w:rPr>
        <w:t xml:space="preserve">      </w:t>
      </w:r>
    </w:p>
    <w:p w14:paraId="5944143B" w14:textId="77777777" w:rsidR="000F21DD" w:rsidRPr="00133719" w:rsidRDefault="000F21DD" w:rsidP="000F21DD">
      <w:pPr>
        <w:pStyle w:val="Paragraphestandard"/>
        <w:suppressAutoHyphens/>
        <w:jc w:val="center"/>
        <w:rPr>
          <w:rFonts w:ascii="TrebuchetMS" w:hAnsi="TrebuchetMS" w:cs="TrebuchetMS"/>
          <w:color w:val="000090"/>
          <w:sz w:val="16"/>
          <w:szCs w:val="16"/>
        </w:rPr>
      </w:pPr>
      <w:r w:rsidRPr="00133719">
        <w:rPr>
          <w:rFonts w:ascii="TrebuchetMS" w:hAnsi="TrebuchetMS" w:cs="TrebuchetMS"/>
          <w:color w:val="000090"/>
          <w:sz w:val="16"/>
          <w:szCs w:val="16"/>
        </w:rPr>
        <w:t xml:space="preserve">Espace Marais 5 &amp; 7 rue de Saintonge 75003 Paris T. +33 (0)1 42 72 60 42 </w:t>
      </w:r>
    </w:p>
    <w:p w14:paraId="23C8F75F" w14:textId="77777777" w:rsidR="000F21DD" w:rsidRPr="00133719" w:rsidRDefault="000F21DD" w:rsidP="000F21DD">
      <w:pPr>
        <w:pStyle w:val="Paragraphestandard"/>
        <w:suppressAutoHyphens/>
        <w:jc w:val="center"/>
        <w:rPr>
          <w:rFonts w:ascii="TrebuchetMS" w:hAnsi="TrebuchetMS" w:cs="TrebuchetMS"/>
          <w:color w:val="000090"/>
          <w:sz w:val="16"/>
          <w:szCs w:val="16"/>
        </w:rPr>
      </w:pPr>
      <w:r w:rsidRPr="00133719">
        <w:rPr>
          <w:rFonts w:ascii="TrebuchetMS" w:hAnsi="TrebuchetMS" w:cs="TrebuchetMS"/>
          <w:color w:val="000090"/>
          <w:sz w:val="16"/>
          <w:szCs w:val="16"/>
        </w:rPr>
        <w:t>Espace St Germain 53 rue de Seine 75006 Paris T. +33 (0)1 44 41 69 65</w:t>
      </w:r>
    </w:p>
    <w:p w14:paraId="6FC6CC7A" w14:textId="77777777" w:rsidR="000F21DD" w:rsidRPr="00133719" w:rsidRDefault="000F21DD" w:rsidP="000F21DD">
      <w:pPr>
        <w:pStyle w:val="Paragraphestandard"/>
        <w:suppressAutoHyphens/>
        <w:jc w:val="center"/>
        <w:rPr>
          <w:rFonts w:ascii="TrebuchetMS" w:hAnsi="TrebuchetMS" w:cs="TrebuchetMS"/>
          <w:color w:val="000090"/>
          <w:sz w:val="16"/>
          <w:szCs w:val="16"/>
        </w:rPr>
      </w:pPr>
      <w:r w:rsidRPr="00133719">
        <w:rPr>
          <w:rFonts w:ascii="TrebuchetMS" w:hAnsi="TrebuchetMS" w:cs="TrebuchetMS"/>
          <w:color w:val="000090"/>
          <w:sz w:val="16"/>
          <w:szCs w:val="16"/>
        </w:rPr>
        <w:t>info@jeannebucherjaeger.com www.jeannebucherjaeger.com</w:t>
      </w:r>
    </w:p>
    <w:p w14:paraId="389F63C6" w14:textId="77777777" w:rsidR="00240FEC" w:rsidRPr="00E82086" w:rsidRDefault="00240FEC" w:rsidP="000F21DD">
      <w:pPr>
        <w:pStyle w:val="Paragraphestandard"/>
        <w:jc w:val="center"/>
        <w:rPr>
          <w:rFonts w:ascii="Helvetica Light" w:hAnsi="Helvetica Light"/>
          <w:sz w:val="20"/>
          <w:szCs w:val="20"/>
        </w:rPr>
      </w:pPr>
    </w:p>
    <w:p w14:paraId="55C37BB8" w14:textId="77777777" w:rsidR="00240FEC" w:rsidRPr="00E82086" w:rsidRDefault="00240FEC" w:rsidP="00240FEC">
      <w:pPr>
        <w:spacing w:line="360" w:lineRule="auto"/>
        <w:rPr>
          <w:rFonts w:ascii="Helvetica Light" w:hAnsi="Helvetica Light"/>
          <w:sz w:val="20"/>
          <w:szCs w:val="20"/>
        </w:rPr>
      </w:pPr>
    </w:p>
    <w:p w14:paraId="476E250C" w14:textId="77777777" w:rsidR="00240FEC" w:rsidRPr="001F0F12" w:rsidRDefault="00240FEC" w:rsidP="00240FEC">
      <w:pPr>
        <w:tabs>
          <w:tab w:val="left" w:pos="-284"/>
        </w:tabs>
        <w:spacing w:line="360" w:lineRule="auto"/>
        <w:ind w:left="-426" w:firstLine="426"/>
        <w:jc w:val="both"/>
        <w:rPr>
          <w:rFonts w:ascii="Helvetica Light" w:hAnsi="Helvetica Light"/>
          <w:b/>
          <w:smallCaps/>
          <w:sz w:val="20"/>
          <w:szCs w:val="20"/>
        </w:rPr>
      </w:pPr>
      <w:r w:rsidRPr="001F0F12">
        <w:rPr>
          <w:rFonts w:ascii="Helvetica Light" w:hAnsi="Helvetica Light"/>
          <w:b/>
          <w:smallCaps/>
          <w:sz w:val="20"/>
          <w:szCs w:val="20"/>
        </w:rPr>
        <w:t>BIOGRAPHIE</w:t>
      </w:r>
    </w:p>
    <w:p w14:paraId="67902A14" w14:textId="77777777" w:rsidR="00240FEC" w:rsidRPr="001F0F12" w:rsidRDefault="00240FEC" w:rsidP="00240FEC">
      <w:pPr>
        <w:tabs>
          <w:tab w:val="left" w:pos="0"/>
        </w:tabs>
        <w:spacing w:line="360" w:lineRule="auto"/>
        <w:jc w:val="both"/>
        <w:rPr>
          <w:rFonts w:ascii="Helvetica Light" w:hAnsi="Helvetica Light"/>
          <w:b/>
          <w:smallCaps/>
          <w:color w:val="000090"/>
          <w:sz w:val="20"/>
          <w:szCs w:val="28"/>
        </w:rPr>
      </w:pPr>
    </w:p>
    <w:p w14:paraId="20AB309C" w14:textId="77777777" w:rsidR="00240FEC" w:rsidRPr="001F0F12" w:rsidRDefault="002573E3" w:rsidP="00240FEC">
      <w:pPr>
        <w:tabs>
          <w:tab w:val="left" w:pos="0"/>
        </w:tabs>
        <w:spacing w:line="360" w:lineRule="auto"/>
        <w:jc w:val="both"/>
        <w:rPr>
          <w:rFonts w:ascii="Helvetica Light" w:hAnsi="Helvetica Light"/>
          <w:b/>
          <w:smallCaps/>
          <w:color w:val="000090"/>
          <w:sz w:val="20"/>
          <w:szCs w:val="28"/>
        </w:rPr>
      </w:pPr>
      <w:r>
        <w:rPr>
          <w:rFonts w:ascii="Helvetica Light" w:hAnsi="Helvetica Light"/>
          <w:b/>
          <w:smallCaps/>
          <w:color w:val="000090"/>
          <w:sz w:val="20"/>
          <w:szCs w:val="28"/>
        </w:rPr>
        <w:t>GERARD SINGER</w:t>
      </w:r>
    </w:p>
    <w:p w14:paraId="6274A75D" w14:textId="20400ACE" w:rsidR="00240FEC" w:rsidRDefault="00C27323" w:rsidP="00240FEC">
      <w:pPr>
        <w:tabs>
          <w:tab w:val="left" w:pos="0"/>
        </w:tabs>
        <w:spacing w:line="360" w:lineRule="auto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Né</w:t>
      </w:r>
      <w:r w:rsidR="009F0A23">
        <w:rPr>
          <w:rFonts w:ascii="Helvetica Light" w:hAnsi="Helvetica Light"/>
          <w:sz w:val="20"/>
          <w:szCs w:val="20"/>
        </w:rPr>
        <w:t xml:space="preserve"> en </w:t>
      </w:r>
      <w:r w:rsidR="002573E3">
        <w:rPr>
          <w:rFonts w:ascii="Helvetica Light" w:hAnsi="Helvetica Light"/>
          <w:sz w:val="20"/>
          <w:szCs w:val="20"/>
        </w:rPr>
        <w:t>1929</w:t>
      </w:r>
      <w:r w:rsidR="00240FEC" w:rsidRPr="001F0F12">
        <w:rPr>
          <w:rFonts w:ascii="Helvetica Light" w:hAnsi="Helvetica Light"/>
          <w:sz w:val="20"/>
          <w:szCs w:val="20"/>
        </w:rPr>
        <w:t xml:space="preserve">, </w:t>
      </w:r>
      <w:r w:rsidR="002573E3">
        <w:rPr>
          <w:rFonts w:ascii="Helvetica Light" w:hAnsi="Helvetica Light"/>
          <w:sz w:val="20"/>
          <w:szCs w:val="20"/>
        </w:rPr>
        <w:t>Paris</w:t>
      </w:r>
      <w:r w:rsidR="00240FEC" w:rsidRPr="001F0F12">
        <w:rPr>
          <w:rFonts w:ascii="Helvetica Light" w:hAnsi="Helvetica Light"/>
          <w:sz w:val="20"/>
          <w:szCs w:val="20"/>
        </w:rPr>
        <w:t xml:space="preserve">, </w:t>
      </w:r>
      <w:r w:rsidR="00CC71F3">
        <w:rPr>
          <w:rFonts w:ascii="Helvetica Light" w:hAnsi="Helvetica Light"/>
          <w:sz w:val="20"/>
          <w:szCs w:val="20"/>
        </w:rPr>
        <w:t>France</w:t>
      </w:r>
    </w:p>
    <w:p w14:paraId="58E7C048" w14:textId="53EB42B2" w:rsidR="00CC71F3" w:rsidRPr="001F0F12" w:rsidRDefault="00CC71F3" w:rsidP="00240FEC">
      <w:pPr>
        <w:tabs>
          <w:tab w:val="left" w:pos="0"/>
        </w:tabs>
        <w:spacing w:line="360" w:lineRule="auto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Décédé en 2007, Paris, France</w:t>
      </w:r>
    </w:p>
    <w:p w14:paraId="30457AB2" w14:textId="77777777" w:rsidR="00240FEC" w:rsidRPr="001F0F12" w:rsidRDefault="00240FEC" w:rsidP="00240FEC">
      <w:pPr>
        <w:tabs>
          <w:tab w:val="left" w:pos="0"/>
        </w:tabs>
        <w:spacing w:line="360" w:lineRule="auto"/>
        <w:jc w:val="both"/>
        <w:rPr>
          <w:rFonts w:ascii="Helvetica Light" w:hAnsi="Helvetica Light"/>
          <w:smallCaps/>
          <w:sz w:val="20"/>
          <w:szCs w:val="20"/>
        </w:rPr>
      </w:pPr>
    </w:p>
    <w:p w14:paraId="7480C552" w14:textId="77777777" w:rsidR="00240FEC" w:rsidRPr="001F0F12" w:rsidRDefault="00240FEC" w:rsidP="00240FEC">
      <w:pPr>
        <w:tabs>
          <w:tab w:val="left" w:pos="0"/>
        </w:tabs>
        <w:spacing w:line="360" w:lineRule="auto"/>
        <w:jc w:val="both"/>
        <w:rPr>
          <w:rFonts w:ascii="Helvetica Light" w:hAnsi="Helvetica Light"/>
          <w:b/>
          <w:smallCaps/>
          <w:sz w:val="20"/>
          <w:szCs w:val="20"/>
        </w:rPr>
      </w:pPr>
      <w:r w:rsidRPr="001F0F12">
        <w:rPr>
          <w:rFonts w:ascii="Helvetica Light" w:hAnsi="Helvetica Light"/>
          <w:b/>
          <w:smallCaps/>
          <w:sz w:val="20"/>
          <w:szCs w:val="20"/>
        </w:rPr>
        <w:t>EDUCATION</w:t>
      </w:r>
    </w:p>
    <w:p w14:paraId="0B1EBFA5" w14:textId="77777777" w:rsidR="00E6169E" w:rsidRDefault="00E6169E" w:rsidP="00043547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35AAE34D" w14:textId="77777777" w:rsidR="009440A6" w:rsidRDefault="002573E3" w:rsidP="009F0A2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1954</w:t>
      </w:r>
      <w:r w:rsidR="009440A6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>Reçoit une bourse du Prix National</w:t>
      </w:r>
    </w:p>
    <w:p w14:paraId="77DEC9F3" w14:textId="77777777" w:rsidR="009440A6" w:rsidRDefault="009440A6" w:rsidP="009F0A2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38F66C55" w14:textId="77777777" w:rsidR="00B115C3" w:rsidRDefault="00B115C3" w:rsidP="009F0A2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</w:t>
      </w:r>
      <w:r w:rsidR="002573E3">
        <w:rPr>
          <w:rFonts w:ascii="Helvetica Light" w:hAnsi="Helvetica Light"/>
          <w:sz w:val="20"/>
          <w:szCs w:val="20"/>
        </w:rPr>
        <w:t>2</w:t>
      </w:r>
      <w:r>
        <w:rPr>
          <w:rFonts w:ascii="Helvetica Light" w:hAnsi="Helvetica Light"/>
          <w:sz w:val="20"/>
          <w:szCs w:val="20"/>
        </w:rPr>
        <w:tab/>
      </w:r>
      <w:r w:rsidR="002573E3">
        <w:rPr>
          <w:rFonts w:ascii="Helvetica Light" w:hAnsi="Helvetica Light"/>
          <w:sz w:val="20"/>
          <w:szCs w:val="20"/>
        </w:rPr>
        <w:t>Reçoit une bourse artistique de la Direction des Beaux-Arts de la Ville de Paris</w:t>
      </w:r>
    </w:p>
    <w:p w14:paraId="60A6D8DC" w14:textId="77777777" w:rsidR="00B115C3" w:rsidRDefault="00B115C3" w:rsidP="009F0A2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7BDA63E8" w14:textId="77777777" w:rsidR="00B115C3" w:rsidRDefault="00B115C3" w:rsidP="009F0A2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</w:t>
      </w:r>
      <w:r w:rsidR="002573E3">
        <w:rPr>
          <w:rFonts w:ascii="Helvetica Light" w:hAnsi="Helvetica Light"/>
          <w:sz w:val="20"/>
          <w:szCs w:val="20"/>
        </w:rPr>
        <w:t>45</w:t>
      </w:r>
      <w:r>
        <w:rPr>
          <w:rFonts w:ascii="Helvetica Light" w:hAnsi="Helvetica Light"/>
          <w:sz w:val="20"/>
          <w:szCs w:val="20"/>
        </w:rPr>
        <w:tab/>
      </w:r>
      <w:r w:rsidR="002573E3">
        <w:rPr>
          <w:rFonts w:ascii="Helvetica Light" w:hAnsi="Helvetica Light"/>
          <w:sz w:val="20"/>
          <w:szCs w:val="20"/>
        </w:rPr>
        <w:t xml:space="preserve">Devient élève à l’École des Beaux-Arts de Paris où il suit les cours de sculpture et de fresque de l’atelier de Ducos de la </w:t>
      </w:r>
      <w:proofErr w:type="spellStart"/>
      <w:r w:rsidR="002573E3">
        <w:rPr>
          <w:rFonts w:ascii="Helvetica Light" w:hAnsi="Helvetica Light"/>
          <w:sz w:val="20"/>
          <w:szCs w:val="20"/>
        </w:rPr>
        <w:t>Haille</w:t>
      </w:r>
      <w:proofErr w:type="spellEnd"/>
    </w:p>
    <w:p w14:paraId="0437C262" w14:textId="77777777" w:rsidR="00B115C3" w:rsidRDefault="00B115C3" w:rsidP="009F0A2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6A28C9E5" w14:textId="77777777" w:rsidR="00C27323" w:rsidRDefault="002573E3" w:rsidP="009F0A2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1944</w:t>
      </w:r>
      <w:r w:rsidR="00C27323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>Inscription à l’atelier de la Grande-Chaumière</w:t>
      </w:r>
    </w:p>
    <w:p w14:paraId="39D63B0C" w14:textId="77777777" w:rsidR="00043547" w:rsidRDefault="00043547" w:rsidP="009F0A2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6AA40191" w14:textId="77777777" w:rsidR="00F767C1" w:rsidRDefault="00F767C1" w:rsidP="009F0A2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30DCF915" w14:textId="77777777" w:rsidR="00240FEC" w:rsidRPr="001F0F12" w:rsidRDefault="00240FEC" w:rsidP="00240FE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jc w:val="both"/>
        <w:rPr>
          <w:rFonts w:ascii="Helvetica Light" w:hAnsi="Helvetica Light"/>
          <w:b/>
          <w:sz w:val="20"/>
          <w:szCs w:val="20"/>
        </w:rPr>
      </w:pPr>
      <w:r w:rsidRPr="001F0F12">
        <w:rPr>
          <w:rFonts w:ascii="Helvetica Light" w:hAnsi="Helvetica Light"/>
          <w:b/>
          <w:sz w:val="20"/>
          <w:szCs w:val="20"/>
        </w:rPr>
        <w:t>EXPOSITIONS PERSONNELLES</w:t>
      </w:r>
    </w:p>
    <w:p w14:paraId="284C7991" w14:textId="77777777" w:rsidR="009440A6" w:rsidRDefault="009440A6" w:rsidP="00797E9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6C9986B1" w14:textId="0F72E219" w:rsidR="00115504" w:rsidRPr="00115504" w:rsidRDefault="00115504" w:rsidP="00E00EA8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1995</w:t>
      </w: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Rétrospective des travaux de Gérard Singer 1937-1990</w:t>
      </w:r>
      <w:r>
        <w:rPr>
          <w:rFonts w:ascii="Helvetica Light" w:hAnsi="Helvetica Light"/>
          <w:sz w:val="20"/>
          <w:szCs w:val="20"/>
        </w:rPr>
        <w:t>, Galerie Jeanne Bucher Paris, France</w:t>
      </w:r>
    </w:p>
    <w:p w14:paraId="58D1163B" w14:textId="77777777" w:rsidR="00115504" w:rsidRDefault="00115504" w:rsidP="00E00EA8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18E06879" w14:textId="4003ED73" w:rsidR="009440A6" w:rsidRDefault="00797E93" w:rsidP="00E00EA8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1990</w:t>
      </w:r>
      <w:r w:rsidR="009440A6">
        <w:rPr>
          <w:rFonts w:ascii="Helvetica Light" w:hAnsi="Helvetica Light"/>
          <w:sz w:val="20"/>
          <w:szCs w:val="20"/>
        </w:rPr>
        <w:tab/>
      </w:r>
      <w:r w:rsidR="00515495">
        <w:rPr>
          <w:rFonts w:ascii="Helvetica Light" w:hAnsi="Helvetica Light"/>
          <w:i/>
          <w:sz w:val="20"/>
          <w:szCs w:val="20"/>
        </w:rPr>
        <w:t>Regard</w:t>
      </w:r>
      <w:r>
        <w:rPr>
          <w:rFonts w:ascii="Helvetica Light" w:hAnsi="Helvetica Light"/>
          <w:i/>
          <w:sz w:val="20"/>
          <w:szCs w:val="20"/>
        </w:rPr>
        <w:t xml:space="preserve"> – na</w:t>
      </w:r>
      <w:r w:rsidR="00685BF7">
        <w:rPr>
          <w:rFonts w:ascii="Helvetica Light" w:hAnsi="Helvetica Light"/>
          <w:i/>
          <w:sz w:val="20"/>
          <w:szCs w:val="20"/>
        </w:rPr>
        <w:t>ture – ordinateur modeste contribution à la naissance d’un nouveau paysage</w:t>
      </w:r>
      <w:r>
        <w:rPr>
          <w:rFonts w:ascii="Helvetica Light" w:hAnsi="Helvetica Light"/>
          <w:sz w:val="20"/>
          <w:szCs w:val="20"/>
        </w:rPr>
        <w:t xml:space="preserve">, </w:t>
      </w:r>
      <w:r w:rsidR="00685BF7">
        <w:rPr>
          <w:rFonts w:ascii="Helvetica Light" w:hAnsi="Helvetica Light"/>
          <w:sz w:val="20"/>
          <w:szCs w:val="20"/>
        </w:rPr>
        <w:t xml:space="preserve">dans le cadre de Saint Germain des Beaux-Arts, </w:t>
      </w:r>
      <w:r>
        <w:rPr>
          <w:rFonts w:ascii="Helvetica Light" w:hAnsi="Helvetica Light"/>
          <w:sz w:val="20"/>
          <w:szCs w:val="20"/>
        </w:rPr>
        <w:t xml:space="preserve">Galerie Jeanne Bucher, Paris, </w:t>
      </w:r>
      <w:r w:rsidR="00576F84">
        <w:rPr>
          <w:rFonts w:ascii="Helvetica Light" w:hAnsi="Helvetica Light"/>
          <w:sz w:val="20"/>
          <w:szCs w:val="20"/>
        </w:rPr>
        <w:t>France</w:t>
      </w:r>
    </w:p>
    <w:p w14:paraId="7414B7A8" w14:textId="77777777" w:rsidR="009440A6" w:rsidRDefault="009440A6" w:rsidP="00576F84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59D68FBB" w14:textId="77777777" w:rsidR="007F30CE" w:rsidRPr="00797E93" w:rsidRDefault="00797E93" w:rsidP="00797E9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1984-85</w:t>
      </w:r>
      <w:r w:rsidR="009440A6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Gérard Singer</w:t>
      </w:r>
      <w:r>
        <w:rPr>
          <w:rFonts w:ascii="Helvetica Light" w:hAnsi="Helvetica Light"/>
          <w:sz w:val="20"/>
          <w:szCs w:val="20"/>
        </w:rPr>
        <w:t xml:space="preserve">, Graham </w:t>
      </w:r>
      <w:proofErr w:type="spellStart"/>
      <w:r>
        <w:rPr>
          <w:rFonts w:ascii="Helvetica Light" w:hAnsi="Helvetica Light"/>
          <w:sz w:val="20"/>
          <w:szCs w:val="20"/>
        </w:rPr>
        <w:t>Foundation</w:t>
      </w:r>
      <w:proofErr w:type="spellEnd"/>
      <w:r>
        <w:rPr>
          <w:rFonts w:ascii="Helvetica Light" w:hAnsi="Helvetica Light"/>
          <w:sz w:val="20"/>
          <w:szCs w:val="20"/>
        </w:rPr>
        <w:t>, Chicago, USA</w:t>
      </w:r>
    </w:p>
    <w:p w14:paraId="1754E1C3" w14:textId="77777777" w:rsidR="00E00EA8" w:rsidRDefault="00E00EA8" w:rsidP="00240FEC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2E65ADBD" w14:textId="77777777" w:rsidR="00756028" w:rsidRPr="00797E93" w:rsidRDefault="00797E93" w:rsidP="00797E9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1983</w:t>
      </w:r>
      <w:r w:rsidR="008F6DF0">
        <w:rPr>
          <w:rFonts w:ascii="Helvetica Light" w:hAnsi="Helvetica Light"/>
          <w:sz w:val="20"/>
          <w:szCs w:val="20"/>
        </w:rPr>
        <w:tab/>
      </w:r>
      <w:r w:rsidR="008F6DF0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Permutant, dispositif paysagé</w:t>
      </w:r>
      <w:r>
        <w:rPr>
          <w:rFonts w:ascii="Helvetica Light" w:hAnsi="Helvetica Light"/>
          <w:sz w:val="20"/>
          <w:szCs w:val="20"/>
        </w:rPr>
        <w:t>, Galerie Jeanne Bucher, Paris, France</w:t>
      </w:r>
    </w:p>
    <w:p w14:paraId="0DC6F279" w14:textId="77777777" w:rsidR="00756028" w:rsidRDefault="00756028" w:rsidP="00240FEC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2450B206" w14:textId="77777777" w:rsidR="00756028" w:rsidRPr="00797E93" w:rsidRDefault="00797E93" w:rsidP="00797E9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1978</w:t>
      </w:r>
      <w:r w:rsidR="00756028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Les Orogénèse de Gérard Singer, trois lieux pour trois villes</w:t>
      </w:r>
      <w:r>
        <w:rPr>
          <w:rFonts w:ascii="Helvetica Light" w:hAnsi="Helvetica Light"/>
          <w:sz w:val="20"/>
          <w:szCs w:val="20"/>
        </w:rPr>
        <w:t>, Galerie Jeanne Bucher, Paris, France</w:t>
      </w:r>
    </w:p>
    <w:p w14:paraId="46CA4E25" w14:textId="77777777" w:rsidR="008F6DF0" w:rsidRDefault="008F6DF0" w:rsidP="00240FEC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5A24C399" w14:textId="77777777" w:rsidR="009440A6" w:rsidRPr="00797E93" w:rsidRDefault="00797E93" w:rsidP="00797E93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1977</w:t>
      </w:r>
      <w:r w:rsidR="008F6DF0">
        <w:rPr>
          <w:rFonts w:ascii="Helvetica Light" w:hAnsi="Helvetica Light"/>
          <w:sz w:val="20"/>
          <w:szCs w:val="20"/>
        </w:rPr>
        <w:tab/>
      </w:r>
      <w:r w:rsidR="008F6DF0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Desseins de nature</w:t>
      </w:r>
      <w:r>
        <w:rPr>
          <w:rFonts w:ascii="Helvetica Light" w:hAnsi="Helvetica Light"/>
          <w:sz w:val="20"/>
          <w:szCs w:val="20"/>
        </w:rPr>
        <w:t>, Galerie Jeanne Bucher, Paris, France</w:t>
      </w:r>
    </w:p>
    <w:p w14:paraId="4F709C79" w14:textId="77777777" w:rsidR="008F6DF0" w:rsidRDefault="008F6DF0" w:rsidP="00240FEC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2E2FAA45" w14:textId="77777777" w:rsidR="009440A6" w:rsidRPr="00797E93" w:rsidRDefault="00797E93" w:rsidP="00797E93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1973-74</w:t>
      </w:r>
      <w:r w:rsidR="008F6DF0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Les Déambulatoires de Gérard Singer</w:t>
      </w:r>
      <w:r>
        <w:rPr>
          <w:rFonts w:ascii="Helvetica Light" w:hAnsi="Helvetica Light"/>
          <w:sz w:val="20"/>
          <w:szCs w:val="20"/>
        </w:rPr>
        <w:t>, Maison de la Culture, Chalon-sur-Saône, France</w:t>
      </w:r>
    </w:p>
    <w:p w14:paraId="75A3EA83" w14:textId="77777777" w:rsidR="00A73650" w:rsidRDefault="00A73650" w:rsidP="00240FEC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2C688E70" w14:textId="77777777" w:rsidR="00A73650" w:rsidRPr="00797E93" w:rsidRDefault="00797E93" w:rsidP="00240FEC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1972</w:t>
      </w:r>
      <w:r w:rsidR="009440A6">
        <w:rPr>
          <w:rFonts w:ascii="Helvetica Light" w:hAnsi="Helvetica Light"/>
          <w:sz w:val="20"/>
          <w:szCs w:val="20"/>
        </w:rPr>
        <w:tab/>
      </w:r>
      <w:r w:rsidR="009440A6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 xml:space="preserve">Les </w:t>
      </w:r>
      <w:proofErr w:type="spellStart"/>
      <w:r>
        <w:rPr>
          <w:rFonts w:ascii="Helvetica Light" w:hAnsi="Helvetica Light"/>
          <w:i/>
          <w:sz w:val="20"/>
          <w:szCs w:val="20"/>
        </w:rPr>
        <w:t>Oliobulles</w:t>
      </w:r>
      <w:proofErr w:type="spellEnd"/>
      <w:r>
        <w:rPr>
          <w:rFonts w:ascii="Helvetica Light" w:hAnsi="Helvetica Light"/>
          <w:sz w:val="20"/>
          <w:szCs w:val="20"/>
        </w:rPr>
        <w:t>, Galerie Jeanne Bucher, Paris, France</w:t>
      </w:r>
    </w:p>
    <w:p w14:paraId="422D396D" w14:textId="77777777" w:rsidR="00A73650" w:rsidRDefault="00A73650" w:rsidP="00240FEC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5C00E329" w14:textId="432E2EBB" w:rsidR="00A73650" w:rsidRPr="00797E93" w:rsidRDefault="00797E93" w:rsidP="00240FEC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lastRenderedPageBreak/>
        <w:t>1968</w:t>
      </w:r>
      <w:r w:rsidR="00A73650">
        <w:rPr>
          <w:rFonts w:ascii="Helvetica Light" w:hAnsi="Helvetica Light"/>
          <w:sz w:val="20"/>
          <w:szCs w:val="20"/>
        </w:rPr>
        <w:tab/>
      </w:r>
      <w:r w:rsidR="00A73650">
        <w:rPr>
          <w:rFonts w:ascii="Helvetica Light" w:hAnsi="Helvetica Light"/>
          <w:sz w:val="20"/>
          <w:szCs w:val="20"/>
        </w:rPr>
        <w:tab/>
      </w:r>
      <w:r w:rsidR="00576F84">
        <w:rPr>
          <w:rFonts w:ascii="Helvetica Light" w:hAnsi="Helvetica Light"/>
          <w:i/>
          <w:sz w:val="20"/>
          <w:szCs w:val="20"/>
        </w:rPr>
        <w:t>Gérard Singer, L’</w:t>
      </w:r>
      <w:proofErr w:type="spellStart"/>
      <w:r w:rsidR="00576F84">
        <w:rPr>
          <w:rFonts w:ascii="Helvetica Light" w:hAnsi="Helvetica Light"/>
          <w:i/>
          <w:sz w:val="20"/>
          <w:szCs w:val="20"/>
        </w:rPr>
        <w:t>Ambulo</w:t>
      </w:r>
      <w:r>
        <w:rPr>
          <w:rFonts w:ascii="Helvetica Light" w:hAnsi="Helvetica Light"/>
          <w:i/>
          <w:sz w:val="20"/>
          <w:szCs w:val="20"/>
        </w:rPr>
        <w:t>mine</w:t>
      </w:r>
      <w:proofErr w:type="spellEnd"/>
      <w:r>
        <w:rPr>
          <w:rFonts w:ascii="Helvetica Light" w:hAnsi="Helvetica Light"/>
          <w:sz w:val="20"/>
          <w:szCs w:val="20"/>
        </w:rPr>
        <w:t>, Galerie Jeanne Bucher, Paris, France</w:t>
      </w:r>
    </w:p>
    <w:p w14:paraId="2917908F" w14:textId="77777777" w:rsidR="008F6DF0" w:rsidRDefault="008F6DF0" w:rsidP="00240FEC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081190AC" w14:textId="77777777" w:rsidR="008F6DF0" w:rsidRPr="00B41885" w:rsidRDefault="00B41885" w:rsidP="00240FEC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1959</w:t>
      </w:r>
      <w:r w:rsidR="008F6DF0">
        <w:rPr>
          <w:rFonts w:ascii="Helvetica Light" w:hAnsi="Helvetica Light"/>
          <w:sz w:val="20"/>
          <w:szCs w:val="20"/>
        </w:rPr>
        <w:tab/>
      </w:r>
      <w:r w:rsidR="008F6DF0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Gérard Singer, Peinture récentes – Saclay</w:t>
      </w:r>
      <w:r>
        <w:rPr>
          <w:rFonts w:ascii="Helvetica Light" w:hAnsi="Helvetica Light"/>
          <w:sz w:val="20"/>
          <w:szCs w:val="20"/>
        </w:rPr>
        <w:t xml:space="preserve">, Galerie </w:t>
      </w:r>
      <w:proofErr w:type="spellStart"/>
      <w:r>
        <w:rPr>
          <w:rFonts w:ascii="Helvetica Light" w:hAnsi="Helvetica Light"/>
          <w:sz w:val="20"/>
          <w:szCs w:val="20"/>
        </w:rPr>
        <w:t>Lorenceau</w:t>
      </w:r>
      <w:proofErr w:type="spellEnd"/>
      <w:r>
        <w:rPr>
          <w:rFonts w:ascii="Helvetica Light" w:hAnsi="Helvetica Light"/>
          <w:sz w:val="20"/>
          <w:szCs w:val="20"/>
        </w:rPr>
        <w:t>, Paris, France</w:t>
      </w:r>
    </w:p>
    <w:p w14:paraId="24E7DE58" w14:textId="77777777" w:rsidR="00A73650" w:rsidRDefault="00A73650" w:rsidP="00240FEC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6E4990DC" w14:textId="77777777" w:rsidR="00A73650" w:rsidRPr="00B41885" w:rsidRDefault="00B41885" w:rsidP="00240FEC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1957</w:t>
      </w:r>
      <w:r w:rsidR="00A73650">
        <w:rPr>
          <w:rFonts w:ascii="Helvetica Light" w:hAnsi="Helvetica Light"/>
          <w:sz w:val="20"/>
          <w:szCs w:val="20"/>
        </w:rPr>
        <w:tab/>
      </w:r>
      <w:r w:rsidR="00A73650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Gérard Singer, La Ciotat</w:t>
      </w:r>
      <w:r>
        <w:rPr>
          <w:rFonts w:ascii="Helvetica Light" w:hAnsi="Helvetica Light"/>
          <w:sz w:val="20"/>
          <w:szCs w:val="20"/>
        </w:rPr>
        <w:t xml:space="preserve">, Galerie </w:t>
      </w:r>
      <w:proofErr w:type="spellStart"/>
      <w:r>
        <w:rPr>
          <w:rFonts w:ascii="Helvetica Light" w:hAnsi="Helvetica Light"/>
          <w:sz w:val="20"/>
          <w:szCs w:val="20"/>
        </w:rPr>
        <w:t>Lorenceau</w:t>
      </w:r>
      <w:proofErr w:type="spellEnd"/>
      <w:r>
        <w:rPr>
          <w:rFonts w:ascii="Helvetica Light" w:hAnsi="Helvetica Light"/>
          <w:sz w:val="20"/>
          <w:szCs w:val="20"/>
        </w:rPr>
        <w:t>, Paris, France</w:t>
      </w:r>
    </w:p>
    <w:p w14:paraId="17473F49" w14:textId="77777777" w:rsidR="008F6DF0" w:rsidRDefault="008F6DF0" w:rsidP="00240FEC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235394A2" w14:textId="77777777" w:rsidR="00E00EA8" w:rsidRPr="00B41885" w:rsidRDefault="00B41885" w:rsidP="00B41885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1945</w:t>
      </w:r>
      <w:r w:rsidR="00B115C3">
        <w:rPr>
          <w:rFonts w:ascii="Helvetica Light" w:hAnsi="Helvetica Light"/>
          <w:sz w:val="20"/>
          <w:szCs w:val="20"/>
        </w:rPr>
        <w:tab/>
      </w:r>
      <w:r w:rsidR="00B115C3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Gérard Singer</w:t>
      </w:r>
      <w:r>
        <w:rPr>
          <w:rFonts w:ascii="Helvetica Light" w:hAnsi="Helvetica Light"/>
          <w:sz w:val="20"/>
          <w:szCs w:val="20"/>
        </w:rPr>
        <w:t>, Galerie Durand-Ruel, Paris, France</w:t>
      </w:r>
    </w:p>
    <w:p w14:paraId="5879DEC5" w14:textId="77777777" w:rsidR="00B115C3" w:rsidRDefault="00B115C3" w:rsidP="00240FEC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56641630" w14:textId="77777777" w:rsidR="00B115C3" w:rsidRPr="00B41885" w:rsidRDefault="00B41885" w:rsidP="00240FEC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1939</w:t>
      </w:r>
      <w:r w:rsidR="00B115C3">
        <w:rPr>
          <w:rFonts w:ascii="Helvetica Light" w:hAnsi="Helvetica Light"/>
          <w:sz w:val="20"/>
          <w:szCs w:val="20"/>
        </w:rPr>
        <w:tab/>
      </w:r>
      <w:r w:rsidR="00B115C3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Gérard Singer</w:t>
      </w:r>
      <w:r>
        <w:rPr>
          <w:rFonts w:ascii="Helvetica Light" w:hAnsi="Helvetica Light"/>
          <w:sz w:val="20"/>
          <w:szCs w:val="20"/>
        </w:rPr>
        <w:t>, Racing Club de France, Croix-</w:t>
      </w:r>
      <w:proofErr w:type="spellStart"/>
      <w:r>
        <w:rPr>
          <w:rFonts w:ascii="Helvetica Light" w:hAnsi="Helvetica Light"/>
          <w:sz w:val="20"/>
          <w:szCs w:val="20"/>
        </w:rPr>
        <w:t>Catelan</w:t>
      </w:r>
      <w:proofErr w:type="spellEnd"/>
      <w:r>
        <w:rPr>
          <w:rFonts w:ascii="Helvetica Light" w:hAnsi="Helvetica Light"/>
          <w:sz w:val="20"/>
          <w:szCs w:val="20"/>
        </w:rPr>
        <w:t>, France</w:t>
      </w:r>
    </w:p>
    <w:p w14:paraId="58B41B7C" w14:textId="77777777" w:rsidR="00B115C3" w:rsidRDefault="00B115C3" w:rsidP="00240FEC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108F3B0B" w14:textId="77777777" w:rsidR="00240FEC" w:rsidRPr="00043547" w:rsidRDefault="00043547" w:rsidP="00240FEC">
      <w:pPr>
        <w:spacing w:line="360" w:lineRule="auto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1937</w:t>
      </w:r>
      <w:r w:rsidR="00B115C3">
        <w:rPr>
          <w:rFonts w:ascii="Helvetica Light" w:hAnsi="Helvetica Light"/>
          <w:sz w:val="20"/>
          <w:szCs w:val="20"/>
        </w:rPr>
        <w:tab/>
      </w:r>
      <w:r w:rsidR="00B115C3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Gérard Singer</w:t>
      </w:r>
      <w:r>
        <w:rPr>
          <w:rFonts w:ascii="Helvetica Light" w:hAnsi="Helvetica Light"/>
          <w:sz w:val="20"/>
          <w:szCs w:val="20"/>
        </w:rPr>
        <w:t>, Galerie Jean Charpentier</w:t>
      </w:r>
      <w:r w:rsidR="00B41885">
        <w:rPr>
          <w:rFonts w:ascii="Helvetica Light" w:hAnsi="Helvetica Light"/>
          <w:sz w:val="20"/>
          <w:szCs w:val="20"/>
        </w:rPr>
        <w:t>, Paris, France</w:t>
      </w:r>
    </w:p>
    <w:p w14:paraId="61D8C40D" w14:textId="77777777" w:rsidR="00240FEC" w:rsidRDefault="00240FEC" w:rsidP="00240FE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53E60342" w14:textId="77777777" w:rsidR="00F767C1" w:rsidRDefault="00F767C1" w:rsidP="00240FE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3A17E154" w14:textId="77777777" w:rsidR="00F767C1" w:rsidRPr="001F0F12" w:rsidRDefault="00F767C1" w:rsidP="00240FE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412C3200" w14:textId="77777777" w:rsidR="00240FEC" w:rsidRDefault="00240FEC" w:rsidP="00240FE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jc w:val="both"/>
        <w:rPr>
          <w:rFonts w:ascii="Helvetica Light" w:hAnsi="Helvetica Light"/>
          <w:b/>
          <w:sz w:val="20"/>
          <w:szCs w:val="20"/>
        </w:rPr>
      </w:pPr>
      <w:r w:rsidRPr="001F0F12">
        <w:rPr>
          <w:rFonts w:ascii="Helvetica Light" w:hAnsi="Helvetica Light"/>
          <w:b/>
          <w:sz w:val="20"/>
          <w:szCs w:val="20"/>
        </w:rPr>
        <w:t>EXPOSITIONS DE GROUPE</w:t>
      </w:r>
    </w:p>
    <w:p w14:paraId="578705B6" w14:textId="77777777" w:rsidR="001F7A7F" w:rsidRDefault="001F7A7F" w:rsidP="00053E0A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322B7934" w14:textId="3328DAE2" w:rsidR="00B86A62" w:rsidRPr="00B86A62" w:rsidRDefault="00B86A62" w:rsidP="005B7DCB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2017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Passion de l’Art – Galerie Jeanne Bucher Jaeger depuis 1925</w:t>
      </w:r>
      <w:r>
        <w:rPr>
          <w:rFonts w:ascii="Helvetica Light" w:hAnsi="Helvetica Light"/>
          <w:sz w:val="20"/>
        </w:rPr>
        <w:t>, Musée Granet, Aix-en-Provence, France</w:t>
      </w:r>
    </w:p>
    <w:p w14:paraId="48D58D71" w14:textId="77777777" w:rsidR="00B86A62" w:rsidRDefault="00B86A62" w:rsidP="005B7DCB">
      <w:pPr>
        <w:spacing w:line="360" w:lineRule="auto"/>
        <w:ind w:left="1416" w:hanging="1416"/>
        <w:rPr>
          <w:rFonts w:ascii="Helvetica Light" w:hAnsi="Helvetica Light"/>
          <w:sz w:val="20"/>
        </w:rPr>
      </w:pPr>
    </w:p>
    <w:p w14:paraId="037CB384" w14:textId="1ACF3E9B" w:rsidR="00576F84" w:rsidRDefault="00576F84" w:rsidP="005B7DCB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2015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FIAC</w:t>
      </w:r>
      <w:r w:rsidR="00736573">
        <w:rPr>
          <w:rFonts w:ascii="Helvetica Light" w:hAnsi="Helvetica Light"/>
          <w:sz w:val="20"/>
        </w:rPr>
        <w:t>, Grand Palais, a</w:t>
      </w:r>
      <w:r>
        <w:rPr>
          <w:rFonts w:ascii="Helvetica Light" w:hAnsi="Helvetica Light"/>
          <w:sz w:val="20"/>
        </w:rPr>
        <w:t xml:space="preserve">vec la Galerie Jeanne Bucher Jaeger, Paris, </w:t>
      </w:r>
      <w:r w:rsidR="00B86A62">
        <w:rPr>
          <w:rFonts w:ascii="Helvetica Light" w:hAnsi="Helvetica Light"/>
          <w:sz w:val="20"/>
        </w:rPr>
        <w:t>France</w:t>
      </w:r>
    </w:p>
    <w:p w14:paraId="7C0FCE1E" w14:textId="399C09A9" w:rsidR="00B86A62" w:rsidRPr="00B86A62" w:rsidRDefault="00B86A62" w:rsidP="005B7DCB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Matière et Mémoire La Demeure du Patriarche</w:t>
      </w:r>
      <w:r>
        <w:rPr>
          <w:rFonts w:ascii="Helvetica Light" w:hAnsi="Helvetica Light"/>
          <w:sz w:val="20"/>
        </w:rPr>
        <w:t>, Galerie Jeanne Bucher Jaeger, Paris, France</w:t>
      </w:r>
    </w:p>
    <w:p w14:paraId="61FF7444" w14:textId="77777777" w:rsidR="00576F84" w:rsidRDefault="00576F84" w:rsidP="005B7DCB">
      <w:pPr>
        <w:spacing w:line="360" w:lineRule="auto"/>
        <w:ind w:left="1416" w:hanging="1416"/>
        <w:rPr>
          <w:rFonts w:ascii="Helvetica Light" w:hAnsi="Helvetica Light"/>
          <w:sz w:val="20"/>
        </w:rPr>
      </w:pPr>
    </w:p>
    <w:p w14:paraId="71F2FD8B" w14:textId="77777777" w:rsidR="00515495" w:rsidRPr="00515495" w:rsidRDefault="00515495" w:rsidP="005B7DCB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1992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L’art renouvelle la ville  - Urbanisme et art contemporain</w:t>
      </w:r>
      <w:r>
        <w:rPr>
          <w:rFonts w:ascii="Helvetica Light" w:hAnsi="Helvetica Light"/>
          <w:sz w:val="20"/>
        </w:rPr>
        <w:t>, Musée national des monuments français, Paris, France</w:t>
      </w:r>
    </w:p>
    <w:p w14:paraId="11F5A2F4" w14:textId="77777777" w:rsidR="00515495" w:rsidRDefault="00515495" w:rsidP="005B7DCB">
      <w:pPr>
        <w:spacing w:line="360" w:lineRule="auto"/>
        <w:ind w:left="1416" w:hanging="1416"/>
        <w:rPr>
          <w:rFonts w:ascii="Helvetica Light" w:hAnsi="Helvetica Light"/>
          <w:sz w:val="20"/>
        </w:rPr>
      </w:pPr>
    </w:p>
    <w:p w14:paraId="17791C05" w14:textId="77777777" w:rsidR="005B7DCB" w:rsidRPr="005B7DCB" w:rsidRDefault="005B7DCB" w:rsidP="005B7DCB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1990-1991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L’art contemporain renouvelle la ville</w:t>
      </w:r>
      <w:r>
        <w:rPr>
          <w:rFonts w:ascii="Helvetica Light" w:hAnsi="Helvetica Light"/>
          <w:sz w:val="20"/>
        </w:rPr>
        <w:t xml:space="preserve">, exposition organisée par les villes nouvelles au Japon, Ibaraki, Osaka, Sendai, Fukuoka, Sapporo, Yamanashi, </w:t>
      </w:r>
      <w:proofErr w:type="spellStart"/>
      <w:r>
        <w:rPr>
          <w:rFonts w:ascii="Helvetica Light" w:hAnsi="Helvetica Light"/>
          <w:sz w:val="20"/>
        </w:rPr>
        <w:t>Yoyohama</w:t>
      </w:r>
      <w:proofErr w:type="spellEnd"/>
      <w:r>
        <w:rPr>
          <w:rFonts w:ascii="Helvetica Light" w:hAnsi="Helvetica Light"/>
          <w:sz w:val="20"/>
        </w:rPr>
        <w:t>, Japon</w:t>
      </w:r>
    </w:p>
    <w:p w14:paraId="1C34BA32" w14:textId="77777777" w:rsidR="005B7DCB" w:rsidRDefault="005B7DCB" w:rsidP="005B7DCB">
      <w:pPr>
        <w:spacing w:line="360" w:lineRule="auto"/>
        <w:ind w:left="1416" w:hanging="1416"/>
        <w:rPr>
          <w:rFonts w:ascii="Helvetica Light" w:hAnsi="Helvetica Light"/>
          <w:sz w:val="20"/>
        </w:rPr>
      </w:pPr>
    </w:p>
    <w:p w14:paraId="2DD7C37E" w14:textId="5F0C6BD0" w:rsidR="005B7DCB" w:rsidRDefault="005B7DCB" w:rsidP="005B7DCB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1988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FIAC</w:t>
      </w:r>
      <w:r>
        <w:rPr>
          <w:rFonts w:ascii="Helvetica Light" w:hAnsi="Helvetica Light"/>
          <w:sz w:val="20"/>
        </w:rPr>
        <w:t xml:space="preserve">, Grand Palais, Paris, </w:t>
      </w:r>
      <w:r w:rsidR="00576F84">
        <w:rPr>
          <w:rFonts w:ascii="Helvetica Light" w:hAnsi="Helvetica Light"/>
          <w:sz w:val="20"/>
        </w:rPr>
        <w:t>France</w:t>
      </w:r>
    </w:p>
    <w:p w14:paraId="49737C82" w14:textId="190582EE" w:rsidR="005B7DCB" w:rsidRDefault="00576F84" w:rsidP="00576F84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i/>
          <w:sz w:val="20"/>
          <w:szCs w:val="20"/>
        </w:rPr>
        <w:t>Exposition de groupe</w:t>
      </w:r>
      <w:r>
        <w:rPr>
          <w:rFonts w:ascii="Helvetica Light" w:hAnsi="Helvetica Light"/>
          <w:sz w:val="20"/>
          <w:szCs w:val="20"/>
        </w:rPr>
        <w:t>, Galerie Jeanne Bucher, Paris, France</w:t>
      </w:r>
    </w:p>
    <w:p w14:paraId="50AC48B2" w14:textId="77777777" w:rsidR="00576F84" w:rsidRPr="00576F84" w:rsidRDefault="00576F84" w:rsidP="00576F84">
      <w:pPr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6E7C68DB" w14:textId="77777777" w:rsidR="005B7DCB" w:rsidRPr="005B7DCB" w:rsidRDefault="005B7DCB" w:rsidP="005B7DCB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1986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 xml:space="preserve">Questions d’urbanité : Dani </w:t>
      </w:r>
      <w:proofErr w:type="spellStart"/>
      <w:r>
        <w:rPr>
          <w:rFonts w:ascii="Helvetica Light" w:hAnsi="Helvetica Light"/>
          <w:i/>
          <w:sz w:val="20"/>
        </w:rPr>
        <w:t>Karavan</w:t>
      </w:r>
      <w:proofErr w:type="spellEnd"/>
      <w:r>
        <w:rPr>
          <w:rFonts w:ascii="Helvetica Light" w:hAnsi="Helvetica Light"/>
          <w:i/>
          <w:sz w:val="20"/>
        </w:rPr>
        <w:t>, Jean-Pierre Raynaud, Gérard Singer</w:t>
      </w:r>
      <w:r>
        <w:rPr>
          <w:rFonts w:ascii="Helvetica Light" w:hAnsi="Helvetica Light"/>
          <w:sz w:val="20"/>
        </w:rPr>
        <w:t>, Galerie Jeanne Bucher, Paris, France</w:t>
      </w:r>
    </w:p>
    <w:p w14:paraId="35CF8D66" w14:textId="77777777" w:rsidR="005B7DCB" w:rsidRDefault="005B7DCB" w:rsidP="005B7DCB">
      <w:pPr>
        <w:spacing w:line="360" w:lineRule="auto"/>
        <w:ind w:left="1416" w:hanging="1416"/>
        <w:rPr>
          <w:rFonts w:ascii="Helvetica Light" w:hAnsi="Helvetica Light"/>
          <w:sz w:val="20"/>
        </w:rPr>
      </w:pPr>
    </w:p>
    <w:p w14:paraId="767054FF" w14:textId="77777777" w:rsidR="005B7DCB" w:rsidRDefault="005B7DCB" w:rsidP="005B7DCB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1985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1</w:t>
      </w:r>
      <w:r w:rsidRPr="005B7DCB">
        <w:rPr>
          <w:rFonts w:ascii="Helvetica Light" w:hAnsi="Helvetica Light"/>
          <w:i/>
          <w:sz w:val="20"/>
          <w:vertAlign w:val="superscript"/>
        </w:rPr>
        <w:t>ère</w:t>
      </w:r>
      <w:r>
        <w:rPr>
          <w:rFonts w:ascii="Helvetica Light" w:hAnsi="Helvetica Light"/>
          <w:i/>
          <w:sz w:val="20"/>
        </w:rPr>
        <w:t xml:space="preserve"> Biennale Internationale du Dessin</w:t>
      </w:r>
      <w:r>
        <w:rPr>
          <w:rFonts w:ascii="Helvetica Light" w:hAnsi="Helvetica Light"/>
          <w:sz w:val="20"/>
        </w:rPr>
        <w:t>, Clermont-Ferrand, « Sur invitation », Musée des Arts décoratifs, Paris</w:t>
      </w:r>
    </w:p>
    <w:p w14:paraId="4E79BDC3" w14:textId="77777777" w:rsidR="005B7DCB" w:rsidRPr="005B7DCB" w:rsidRDefault="005B7DCB" w:rsidP="005B7DCB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Permutant</w:t>
      </w:r>
      <w:r>
        <w:rPr>
          <w:rFonts w:ascii="Helvetica Light" w:hAnsi="Helvetica Light"/>
          <w:sz w:val="20"/>
        </w:rPr>
        <w:t>, Mile de la Sculpture, Art-</w:t>
      </w:r>
      <w:proofErr w:type="spellStart"/>
      <w:r>
        <w:rPr>
          <w:rFonts w:ascii="Helvetica Light" w:hAnsi="Helvetica Light"/>
          <w:sz w:val="20"/>
        </w:rPr>
        <w:t>Fair</w:t>
      </w:r>
      <w:proofErr w:type="spellEnd"/>
      <w:r>
        <w:rPr>
          <w:rFonts w:ascii="Helvetica Light" w:hAnsi="Helvetica Light"/>
          <w:sz w:val="20"/>
        </w:rPr>
        <w:t>, Chicago, Usa</w:t>
      </w:r>
    </w:p>
    <w:p w14:paraId="2F71B6E3" w14:textId="77777777" w:rsidR="005B7DCB" w:rsidRDefault="005B7DCB" w:rsidP="00EC4ECB">
      <w:pPr>
        <w:spacing w:line="360" w:lineRule="auto"/>
        <w:rPr>
          <w:rFonts w:ascii="Helvetica Light" w:hAnsi="Helvetica Light"/>
          <w:sz w:val="20"/>
        </w:rPr>
      </w:pPr>
    </w:p>
    <w:p w14:paraId="3881DC29" w14:textId="77777777" w:rsidR="005B7DCB" w:rsidRPr="005B7DCB" w:rsidRDefault="005B7DC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1981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16</w:t>
      </w:r>
      <w:r w:rsidRPr="005B7DCB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Biennale de sculpture contemporaine</w:t>
      </w:r>
      <w:r>
        <w:rPr>
          <w:rFonts w:ascii="Helvetica Light" w:hAnsi="Helvetica Light"/>
          <w:sz w:val="20"/>
        </w:rPr>
        <w:t xml:space="preserve">, </w:t>
      </w:r>
      <w:proofErr w:type="spellStart"/>
      <w:r>
        <w:rPr>
          <w:rFonts w:ascii="Helvetica Light" w:hAnsi="Helvetica Light"/>
          <w:sz w:val="20"/>
        </w:rPr>
        <w:t>Middelheim</w:t>
      </w:r>
      <w:proofErr w:type="spellEnd"/>
      <w:r>
        <w:rPr>
          <w:rFonts w:ascii="Helvetica Light" w:hAnsi="Helvetica Light"/>
          <w:sz w:val="20"/>
        </w:rPr>
        <w:t>, Anvers, Belgique</w:t>
      </w:r>
    </w:p>
    <w:p w14:paraId="68E7E57D" w14:textId="77777777" w:rsidR="005B7DCB" w:rsidRDefault="005B7DCB" w:rsidP="00EC4ECB">
      <w:pPr>
        <w:spacing w:line="360" w:lineRule="auto"/>
        <w:rPr>
          <w:rFonts w:ascii="Helvetica Light" w:hAnsi="Helvetica Light"/>
          <w:sz w:val="20"/>
        </w:rPr>
      </w:pPr>
    </w:p>
    <w:p w14:paraId="235BC906" w14:textId="77777777" w:rsidR="005B7DCB" w:rsidRPr="005B7DCB" w:rsidRDefault="005B7DC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1979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Malou</w:t>
      </w:r>
      <w:r>
        <w:rPr>
          <w:rFonts w:ascii="Helvetica Light" w:hAnsi="Helvetica Light"/>
          <w:sz w:val="20"/>
        </w:rPr>
        <w:t>, exposition internationale de Bruxelles, Belgique</w:t>
      </w:r>
    </w:p>
    <w:p w14:paraId="133BB224" w14:textId="77777777" w:rsidR="005B7DCB" w:rsidRDefault="005B7DCB" w:rsidP="00EC4ECB">
      <w:pPr>
        <w:spacing w:line="360" w:lineRule="auto"/>
        <w:rPr>
          <w:rFonts w:ascii="Helvetica Light" w:hAnsi="Helvetica Light"/>
          <w:sz w:val="20"/>
        </w:rPr>
      </w:pPr>
    </w:p>
    <w:p w14:paraId="742DC313" w14:textId="77777777" w:rsidR="005B7DCB" w:rsidRDefault="005B7DC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1973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Sculptures en montagne</w:t>
      </w:r>
      <w:r>
        <w:rPr>
          <w:rFonts w:ascii="Helvetica Light" w:hAnsi="Helvetica Light"/>
          <w:sz w:val="20"/>
        </w:rPr>
        <w:t>, Plateau d’Assy, France</w:t>
      </w:r>
    </w:p>
    <w:p w14:paraId="1AA1B25B" w14:textId="77777777" w:rsidR="005B7DCB" w:rsidRPr="005B7DCB" w:rsidRDefault="005B7DC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 xml:space="preserve">Les </w:t>
      </w:r>
      <w:proofErr w:type="spellStart"/>
      <w:r>
        <w:rPr>
          <w:rFonts w:ascii="Helvetica Light" w:hAnsi="Helvetica Light"/>
          <w:i/>
          <w:sz w:val="20"/>
        </w:rPr>
        <w:t>Déambulomire</w:t>
      </w:r>
      <w:proofErr w:type="spellEnd"/>
      <w:r>
        <w:rPr>
          <w:rFonts w:ascii="Helvetica Light" w:hAnsi="Helvetica Light"/>
          <w:sz w:val="20"/>
        </w:rPr>
        <w:t>, Maison de la Culture, Chalon-sur-Saône, France</w:t>
      </w:r>
    </w:p>
    <w:p w14:paraId="484409AD" w14:textId="77777777" w:rsidR="005B7DCB" w:rsidRDefault="005B7DCB" w:rsidP="00EC4ECB">
      <w:pPr>
        <w:spacing w:line="360" w:lineRule="auto"/>
        <w:rPr>
          <w:rFonts w:ascii="Helvetica Light" w:hAnsi="Helvetica Light"/>
          <w:sz w:val="20"/>
        </w:rPr>
      </w:pPr>
    </w:p>
    <w:p w14:paraId="753409A9" w14:textId="77777777" w:rsidR="005B7DCB" w:rsidRDefault="005B7DC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1970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Exposition de groupe</w:t>
      </w:r>
      <w:r>
        <w:rPr>
          <w:rFonts w:ascii="Helvetica Light" w:hAnsi="Helvetica Light"/>
          <w:sz w:val="20"/>
        </w:rPr>
        <w:t>, Musée d’art modern, Paris, France</w:t>
      </w:r>
    </w:p>
    <w:p w14:paraId="68639419" w14:textId="77777777" w:rsidR="005B7DCB" w:rsidRDefault="005B7DC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22</w:t>
      </w:r>
      <w:r w:rsidRPr="005B7DCB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de la jeune sculpture</w:t>
      </w:r>
      <w:r>
        <w:rPr>
          <w:rFonts w:ascii="Helvetica Light" w:hAnsi="Helvetica Light"/>
          <w:sz w:val="20"/>
        </w:rPr>
        <w:t>, Orangeries du Luxembourg, Paris, France</w:t>
      </w:r>
    </w:p>
    <w:p w14:paraId="4F357F16" w14:textId="77777777" w:rsidR="005B7DCB" w:rsidRDefault="005B7DC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proofErr w:type="spellStart"/>
      <w:r>
        <w:rPr>
          <w:rFonts w:ascii="Helvetica Light" w:hAnsi="Helvetica Light"/>
          <w:i/>
          <w:sz w:val="20"/>
        </w:rPr>
        <w:t>Europlastique</w:t>
      </w:r>
      <w:proofErr w:type="spellEnd"/>
      <w:r>
        <w:rPr>
          <w:rFonts w:ascii="Helvetica Light" w:hAnsi="Helvetica Light"/>
          <w:sz w:val="20"/>
        </w:rPr>
        <w:t>, Parc des Expositions, Versailles, France</w:t>
      </w:r>
    </w:p>
    <w:p w14:paraId="5259606F" w14:textId="77777777" w:rsidR="005B7DCB" w:rsidRPr="005B7DCB" w:rsidRDefault="005B7DC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Art et Architecture : le 1%</w:t>
      </w:r>
      <w:r>
        <w:rPr>
          <w:rFonts w:ascii="Helvetica Light" w:hAnsi="Helvetica Light"/>
          <w:sz w:val="20"/>
        </w:rPr>
        <w:t>, Halles de Paris, France</w:t>
      </w:r>
    </w:p>
    <w:p w14:paraId="49D55C50" w14:textId="77777777" w:rsidR="005B7DCB" w:rsidRDefault="005B7DCB" w:rsidP="00EC4ECB">
      <w:pPr>
        <w:spacing w:line="360" w:lineRule="auto"/>
        <w:rPr>
          <w:rFonts w:ascii="Helvetica Light" w:hAnsi="Helvetica Light"/>
          <w:sz w:val="20"/>
        </w:rPr>
      </w:pPr>
    </w:p>
    <w:p w14:paraId="194348AC" w14:textId="77777777" w:rsidR="005B7DCB" w:rsidRDefault="005B7DC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1969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Exposition de groupe</w:t>
      </w:r>
      <w:r>
        <w:rPr>
          <w:rFonts w:ascii="Helvetica Light" w:hAnsi="Helvetica Light"/>
          <w:sz w:val="20"/>
        </w:rPr>
        <w:t xml:space="preserve">, Galerie </w:t>
      </w:r>
      <w:proofErr w:type="spellStart"/>
      <w:r>
        <w:rPr>
          <w:rFonts w:ascii="Helvetica Light" w:hAnsi="Helvetica Light"/>
          <w:sz w:val="20"/>
        </w:rPr>
        <w:t>Weiller</w:t>
      </w:r>
      <w:proofErr w:type="spellEnd"/>
      <w:r>
        <w:rPr>
          <w:rFonts w:ascii="Helvetica Light" w:hAnsi="Helvetica Light"/>
          <w:sz w:val="20"/>
        </w:rPr>
        <w:t>, Paris, France</w:t>
      </w:r>
    </w:p>
    <w:p w14:paraId="4547BFA2" w14:textId="77777777" w:rsidR="005B7DCB" w:rsidRDefault="005B7DC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Exposition de groupe</w:t>
      </w:r>
      <w:r>
        <w:rPr>
          <w:rFonts w:ascii="Helvetica Light" w:hAnsi="Helvetica Light"/>
          <w:sz w:val="20"/>
        </w:rPr>
        <w:t>, Jardin du Capitole, Toulouse, France</w:t>
      </w:r>
    </w:p>
    <w:p w14:paraId="6C8F78D3" w14:textId="77777777" w:rsidR="005B7DCB" w:rsidRPr="005B7DCB" w:rsidRDefault="005B7DC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10</w:t>
      </w:r>
      <w:r w:rsidRPr="005B7DCB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Biennale de sculpture contemporaine</w:t>
      </w:r>
      <w:r>
        <w:rPr>
          <w:rFonts w:ascii="Helvetica Light" w:hAnsi="Helvetica Light"/>
          <w:sz w:val="20"/>
        </w:rPr>
        <w:t xml:space="preserve">, </w:t>
      </w:r>
      <w:proofErr w:type="spellStart"/>
      <w:r>
        <w:rPr>
          <w:rFonts w:ascii="Helvetica Light" w:hAnsi="Helvetica Light"/>
          <w:sz w:val="20"/>
        </w:rPr>
        <w:t>Middelheim</w:t>
      </w:r>
      <w:proofErr w:type="spellEnd"/>
      <w:r>
        <w:rPr>
          <w:rFonts w:ascii="Helvetica Light" w:hAnsi="Helvetica Light"/>
          <w:sz w:val="20"/>
        </w:rPr>
        <w:t>, Anvers, Belgique</w:t>
      </w:r>
    </w:p>
    <w:p w14:paraId="571B21B9" w14:textId="77777777" w:rsidR="005B7DCB" w:rsidRDefault="005B7DCB" w:rsidP="00EC4ECB">
      <w:pPr>
        <w:spacing w:line="360" w:lineRule="auto"/>
        <w:rPr>
          <w:rFonts w:ascii="Helvetica Light" w:hAnsi="Helvetica Light"/>
          <w:sz w:val="20"/>
        </w:rPr>
      </w:pPr>
    </w:p>
    <w:p w14:paraId="46E9A5C6" w14:textId="77777777" w:rsidR="00E622A4" w:rsidRDefault="00E622A4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1967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Le jardin de la sculpture</w:t>
      </w:r>
      <w:r>
        <w:rPr>
          <w:rFonts w:ascii="Helvetica Light" w:hAnsi="Helvetica Light"/>
          <w:sz w:val="20"/>
        </w:rPr>
        <w:t>, Relais des Vaux-de-</w:t>
      </w:r>
      <w:proofErr w:type="spellStart"/>
      <w:r>
        <w:rPr>
          <w:rFonts w:ascii="Helvetica Light" w:hAnsi="Helvetica Light"/>
          <w:sz w:val="20"/>
        </w:rPr>
        <w:t>Cenay</w:t>
      </w:r>
      <w:proofErr w:type="spellEnd"/>
      <w:r>
        <w:rPr>
          <w:rFonts w:ascii="Helvetica Light" w:hAnsi="Helvetica Light"/>
          <w:sz w:val="20"/>
        </w:rPr>
        <w:t>, Yvelines, France</w:t>
      </w:r>
    </w:p>
    <w:p w14:paraId="0C898888" w14:textId="77777777" w:rsidR="00E622A4" w:rsidRPr="005B7DCB" w:rsidRDefault="00E622A4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 w:rsidR="005B7DCB">
        <w:rPr>
          <w:rFonts w:ascii="Helvetica Light" w:hAnsi="Helvetica Light"/>
          <w:sz w:val="20"/>
        </w:rPr>
        <w:t>FNAC (formages), Paris, France</w:t>
      </w:r>
    </w:p>
    <w:p w14:paraId="13477697" w14:textId="77777777" w:rsidR="00E622A4" w:rsidRDefault="00E622A4" w:rsidP="00EC4ECB">
      <w:pPr>
        <w:spacing w:line="360" w:lineRule="auto"/>
        <w:rPr>
          <w:rFonts w:ascii="Helvetica Light" w:hAnsi="Helvetica Light"/>
          <w:sz w:val="20"/>
        </w:rPr>
      </w:pPr>
    </w:p>
    <w:p w14:paraId="379D46A3" w14:textId="77777777" w:rsidR="00E622A4" w:rsidRDefault="00E622A4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1966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Exposition de peinture contemporaine</w:t>
      </w:r>
      <w:r>
        <w:rPr>
          <w:rFonts w:ascii="Helvetica Light" w:hAnsi="Helvetica Light"/>
          <w:sz w:val="20"/>
        </w:rPr>
        <w:t xml:space="preserve">, Communauté européenne, Prix </w:t>
      </w:r>
      <w:proofErr w:type="spellStart"/>
      <w:r>
        <w:rPr>
          <w:rFonts w:ascii="Helvetica Light" w:hAnsi="Helvetica Light"/>
          <w:sz w:val="20"/>
        </w:rPr>
        <w:t>Marzotto</w:t>
      </w:r>
      <w:proofErr w:type="spellEnd"/>
    </w:p>
    <w:p w14:paraId="27ABB581" w14:textId="77777777" w:rsidR="00E622A4" w:rsidRPr="00E622A4" w:rsidRDefault="00E622A4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  <w:t>UNESC (formages), Paris, France</w:t>
      </w:r>
    </w:p>
    <w:p w14:paraId="015EEAFC" w14:textId="77777777" w:rsidR="00E622A4" w:rsidRDefault="00E622A4" w:rsidP="00EC4ECB">
      <w:pPr>
        <w:spacing w:line="360" w:lineRule="auto"/>
        <w:rPr>
          <w:rFonts w:ascii="Helvetica Light" w:hAnsi="Helvetica Light"/>
          <w:sz w:val="20"/>
        </w:rPr>
      </w:pPr>
    </w:p>
    <w:p w14:paraId="31698636" w14:textId="77777777" w:rsidR="00E622A4" w:rsidRDefault="00E622A4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1965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Babel</w:t>
      </w:r>
      <w:r>
        <w:rPr>
          <w:rFonts w:ascii="Helvetica Light" w:hAnsi="Helvetica Light"/>
          <w:sz w:val="20"/>
        </w:rPr>
        <w:t xml:space="preserve">, Musée </w:t>
      </w:r>
      <w:proofErr w:type="spellStart"/>
      <w:r>
        <w:rPr>
          <w:rFonts w:ascii="Helvetica Light" w:hAnsi="Helvetica Light"/>
          <w:sz w:val="20"/>
        </w:rPr>
        <w:t>Galliéra</w:t>
      </w:r>
      <w:proofErr w:type="spellEnd"/>
      <w:r>
        <w:rPr>
          <w:rFonts w:ascii="Helvetica Light" w:hAnsi="Helvetica Light"/>
          <w:sz w:val="20"/>
        </w:rPr>
        <w:t>, présentation de « Passage pour l’autre côté », Paris, France</w:t>
      </w:r>
    </w:p>
    <w:p w14:paraId="384E9618" w14:textId="77777777" w:rsidR="00E622A4" w:rsidRPr="00E622A4" w:rsidRDefault="00E622A4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IVème Biennale de Paris</w:t>
      </w:r>
      <w:r>
        <w:rPr>
          <w:rFonts w:ascii="Helvetica Light" w:hAnsi="Helvetica Light"/>
          <w:sz w:val="20"/>
        </w:rPr>
        <w:t>, présentation du « Mur tridimensionnel », Paris, France</w:t>
      </w:r>
    </w:p>
    <w:p w14:paraId="39E0D8D8" w14:textId="77777777" w:rsidR="00E622A4" w:rsidRDefault="00E622A4" w:rsidP="00EC4ECB">
      <w:pPr>
        <w:spacing w:line="360" w:lineRule="auto"/>
        <w:rPr>
          <w:rFonts w:ascii="Helvetica Light" w:hAnsi="Helvetica Light"/>
          <w:sz w:val="20"/>
        </w:rPr>
      </w:pPr>
    </w:p>
    <w:p w14:paraId="01EBA898" w14:textId="77777777" w:rsidR="00E622A4" w:rsidRDefault="00E622A4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1964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 xml:space="preserve">Salon des </w:t>
      </w:r>
      <w:proofErr w:type="spellStart"/>
      <w:r>
        <w:rPr>
          <w:rFonts w:ascii="Helvetica Light" w:hAnsi="Helvetica Light"/>
          <w:i/>
          <w:sz w:val="20"/>
        </w:rPr>
        <w:t>surindépendants</w:t>
      </w:r>
      <w:proofErr w:type="spellEnd"/>
      <w:r>
        <w:rPr>
          <w:rFonts w:ascii="Helvetica Light" w:hAnsi="Helvetica Light"/>
          <w:sz w:val="20"/>
        </w:rPr>
        <w:t>, Musée d’art moderne, Paris, France</w:t>
      </w:r>
    </w:p>
    <w:p w14:paraId="48AF85B1" w14:textId="77777777" w:rsidR="00E622A4" w:rsidRDefault="00E622A4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10</w:t>
      </w:r>
      <w:r w:rsidRPr="00E622A4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Comparaisons</w:t>
      </w:r>
      <w:r>
        <w:rPr>
          <w:rFonts w:ascii="Helvetica Light" w:hAnsi="Helvetica Light"/>
          <w:sz w:val="20"/>
        </w:rPr>
        <w:t>, salle IV « expérimentaux », Paris, France</w:t>
      </w:r>
    </w:p>
    <w:p w14:paraId="10A8B32B" w14:textId="77777777" w:rsidR="00E622A4" w:rsidRDefault="00E622A4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proofErr w:type="spellStart"/>
      <w:r>
        <w:rPr>
          <w:rFonts w:ascii="Helvetica Light" w:hAnsi="Helvetica Light"/>
          <w:i/>
          <w:sz w:val="20"/>
        </w:rPr>
        <w:t>Thirdinternational</w:t>
      </w:r>
      <w:proofErr w:type="spellEnd"/>
      <w:r>
        <w:rPr>
          <w:rFonts w:ascii="Helvetica Light" w:hAnsi="Helvetica Light"/>
          <w:i/>
          <w:sz w:val="20"/>
        </w:rPr>
        <w:t xml:space="preserve"> </w:t>
      </w:r>
      <w:proofErr w:type="spellStart"/>
      <w:r>
        <w:rPr>
          <w:rFonts w:ascii="Helvetica Light" w:hAnsi="Helvetica Light"/>
          <w:i/>
          <w:sz w:val="20"/>
        </w:rPr>
        <w:t>young</w:t>
      </w:r>
      <w:proofErr w:type="spellEnd"/>
      <w:r>
        <w:rPr>
          <w:rFonts w:ascii="Helvetica Light" w:hAnsi="Helvetica Light"/>
          <w:i/>
          <w:sz w:val="20"/>
        </w:rPr>
        <w:t xml:space="preserve"> </w:t>
      </w:r>
      <w:proofErr w:type="spellStart"/>
      <w:r>
        <w:rPr>
          <w:rFonts w:ascii="Helvetica Light" w:hAnsi="Helvetica Light"/>
          <w:i/>
          <w:sz w:val="20"/>
        </w:rPr>
        <w:t>artists</w:t>
      </w:r>
      <w:proofErr w:type="spellEnd"/>
      <w:r>
        <w:rPr>
          <w:rFonts w:ascii="Helvetica Light" w:hAnsi="Helvetica Light"/>
          <w:i/>
          <w:sz w:val="20"/>
        </w:rPr>
        <w:t xml:space="preserve"> exhibition</w:t>
      </w:r>
      <w:r>
        <w:rPr>
          <w:rFonts w:ascii="Helvetica Light" w:hAnsi="Helvetica Light"/>
          <w:sz w:val="20"/>
        </w:rPr>
        <w:t>, Cultural forum, Tokyo, Japon</w:t>
      </w:r>
    </w:p>
    <w:p w14:paraId="32EE3743" w14:textId="77777777" w:rsidR="00E622A4" w:rsidRPr="00E622A4" w:rsidRDefault="00E622A4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Exposition de groupe</w:t>
      </w:r>
      <w:r>
        <w:rPr>
          <w:rFonts w:ascii="Helvetica Light" w:hAnsi="Helvetica Light"/>
          <w:sz w:val="20"/>
        </w:rPr>
        <w:t>, Galerie du 5 mars, Paris, France</w:t>
      </w:r>
    </w:p>
    <w:p w14:paraId="77CAD97B" w14:textId="77777777" w:rsidR="00E622A4" w:rsidRDefault="00E622A4" w:rsidP="00EC4ECB">
      <w:pPr>
        <w:spacing w:line="360" w:lineRule="auto"/>
        <w:rPr>
          <w:rFonts w:ascii="Helvetica Light" w:hAnsi="Helvetica Light"/>
          <w:sz w:val="20"/>
        </w:rPr>
      </w:pPr>
    </w:p>
    <w:p w14:paraId="3C064336" w14:textId="77777777" w:rsidR="00C6299B" w:rsidRDefault="00C6299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1963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Exposition de groupe</w:t>
      </w:r>
      <w:r>
        <w:rPr>
          <w:rFonts w:ascii="Helvetica Light" w:hAnsi="Helvetica Light"/>
          <w:sz w:val="20"/>
        </w:rPr>
        <w:t>, Galerie du Fleuve, Paris, France</w:t>
      </w:r>
    </w:p>
    <w:p w14:paraId="574D4E73" w14:textId="77777777" w:rsidR="00C6299B" w:rsidRDefault="00C6299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Exposition de groupe</w:t>
      </w:r>
      <w:r w:rsidR="00E622A4">
        <w:rPr>
          <w:rFonts w:ascii="Helvetica Light" w:hAnsi="Helvetica Light"/>
          <w:sz w:val="20"/>
        </w:rPr>
        <w:t xml:space="preserve">, American </w:t>
      </w:r>
      <w:proofErr w:type="spellStart"/>
      <w:r w:rsidR="00E622A4">
        <w:rPr>
          <w:rFonts w:ascii="Helvetica Light" w:hAnsi="Helvetica Light"/>
          <w:sz w:val="20"/>
        </w:rPr>
        <w:t>Students</w:t>
      </w:r>
      <w:proofErr w:type="spellEnd"/>
      <w:r w:rsidR="00E622A4">
        <w:rPr>
          <w:rFonts w:ascii="Helvetica Light" w:hAnsi="Helvetica Light"/>
          <w:sz w:val="20"/>
        </w:rPr>
        <w:t xml:space="preserve"> and </w:t>
      </w:r>
      <w:proofErr w:type="spellStart"/>
      <w:r w:rsidR="00E622A4">
        <w:rPr>
          <w:rFonts w:ascii="Helvetica Light" w:hAnsi="Helvetica Light"/>
          <w:sz w:val="20"/>
        </w:rPr>
        <w:t>Artists</w:t>
      </w:r>
      <w:proofErr w:type="spellEnd"/>
      <w:r w:rsidR="00E622A4">
        <w:rPr>
          <w:rFonts w:ascii="Helvetica Light" w:hAnsi="Helvetica Light"/>
          <w:sz w:val="20"/>
        </w:rPr>
        <w:t xml:space="preserve"> Center, Paris, France</w:t>
      </w:r>
    </w:p>
    <w:p w14:paraId="4BC777D4" w14:textId="77777777" w:rsidR="00E622A4" w:rsidRDefault="00E622A4" w:rsidP="00E622A4">
      <w:pPr>
        <w:spacing w:line="360" w:lineRule="auto"/>
        <w:ind w:left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 xml:space="preserve">International </w:t>
      </w:r>
      <w:proofErr w:type="spellStart"/>
      <w:r>
        <w:rPr>
          <w:rFonts w:ascii="Helvetica Light" w:hAnsi="Helvetica Light"/>
          <w:i/>
          <w:sz w:val="20"/>
        </w:rPr>
        <w:t>Artists</w:t>
      </w:r>
      <w:proofErr w:type="spellEnd"/>
      <w:r>
        <w:rPr>
          <w:rFonts w:ascii="Helvetica Light" w:hAnsi="Helvetica Light"/>
          <w:i/>
          <w:sz w:val="20"/>
        </w:rPr>
        <w:t xml:space="preserve"> </w:t>
      </w:r>
      <w:proofErr w:type="spellStart"/>
      <w:r>
        <w:rPr>
          <w:rFonts w:ascii="Helvetica Light" w:hAnsi="Helvetica Light"/>
          <w:i/>
          <w:sz w:val="20"/>
        </w:rPr>
        <w:t>Summer</w:t>
      </w:r>
      <w:proofErr w:type="spellEnd"/>
      <w:r>
        <w:rPr>
          <w:rFonts w:ascii="Helvetica Light" w:hAnsi="Helvetica Light"/>
          <w:i/>
          <w:sz w:val="20"/>
        </w:rPr>
        <w:t xml:space="preserve"> </w:t>
      </w:r>
      <w:proofErr w:type="spellStart"/>
      <w:r>
        <w:rPr>
          <w:rFonts w:ascii="Helvetica Light" w:hAnsi="Helvetica Light"/>
          <w:i/>
          <w:sz w:val="20"/>
        </w:rPr>
        <w:t>Seminar</w:t>
      </w:r>
      <w:proofErr w:type="spellEnd"/>
      <w:r>
        <w:rPr>
          <w:rFonts w:ascii="Helvetica Light" w:hAnsi="Helvetica Light"/>
          <w:sz w:val="20"/>
        </w:rPr>
        <w:t xml:space="preserve">, </w:t>
      </w:r>
      <w:proofErr w:type="spellStart"/>
      <w:r>
        <w:rPr>
          <w:rFonts w:ascii="Helvetica Light" w:hAnsi="Helvetica Light"/>
          <w:sz w:val="20"/>
        </w:rPr>
        <w:t>Fairleigh</w:t>
      </w:r>
      <w:proofErr w:type="spellEnd"/>
      <w:r>
        <w:rPr>
          <w:rFonts w:ascii="Helvetica Light" w:hAnsi="Helvetica Light"/>
          <w:sz w:val="20"/>
        </w:rPr>
        <w:t xml:space="preserve"> Dickinson </w:t>
      </w:r>
      <w:proofErr w:type="spellStart"/>
      <w:r>
        <w:rPr>
          <w:rFonts w:ascii="Helvetica Light" w:hAnsi="Helvetica Light"/>
          <w:sz w:val="20"/>
        </w:rPr>
        <w:t>University</w:t>
      </w:r>
      <w:proofErr w:type="spellEnd"/>
      <w:r>
        <w:rPr>
          <w:rFonts w:ascii="Helvetica Light" w:hAnsi="Helvetica Light"/>
          <w:sz w:val="20"/>
        </w:rPr>
        <w:t>, New Jersey, USA</w:t>
      </w:r>
    </w:p>
    <w:p w14:paraId="3E4CE8FE" w14:textId="77777777" w:rsidR="00E622A4" w:rsidRDefault="00E622A4" w:rsidP="00E622A4">
      <w:pPr>
        <w:spacing w:line="360" w:lineRule="auto"/>
        <w:ind w:left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Riverside Museum</w:t>
      </w:r>
      <w:r>
        <w:rPr>
          <w:rFonts w:ascii="Helvetica Light" w:hAnsi="Helvetica Light"/>
          <w:sz w:val="20"/>
        </w:rPr>
        <w:t>, New Jersey, USA</w:t>
      </w:r>
    </w:p>
    <w:p w14:paraId="27931E1C" w14:textId="77777777" w:rsidR="00E622A4" w:rsidRPr="00E622A4" w:rsidRDefault="00E622A4" w:rsidP="00E622A4">
      <w:pPr>
        <w:spacing w:line="360" w:lineRule="auto"/>
        <w:ind w:left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Grands et jeunes d’aujourd’hui</w:t>
      </w:r>
      <w:r>
        <w:rPr>
          <w:rFonts w:ascii="Helvetica Light" w:hAnsi="Helvetica Light"/>
          <w:sz w:val="20"/>
        </w:rPr>
        <w:t>, Musée d’art moderne, Paris, France</w:t>
      </w:r>
    </w:p>
    <w:p w14:paraId="51F6D6BC" w14:textId="77777777" w:rsidR="00C6299B" w:rsidRDefault="00C6299B" w:rsidP="00EC4ECB">
      <w:pPr>
        <w:spacing w:line="360" w:lineRule="auto"/>
        <w:rPr>
          <w:rFonts w:ascii="Helvetica Light" w:hAnsi="Helvetica Light"/>
          <w:sz w:val="20"/>
        </w:rPr>
      </w:pPr>
    </w:p>
    <w:p w14:paraId="0598DDD7" w14:textId="77777777" w:rsidR="00EC4ECB" w:rsidRDefault="00EC4EC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1962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Exposition des</w:t>
      </w:r>
      <w:r w:rsidR="00C6299B">
        <w:rPr>
          <w:rFonts w:ascii="Helvetica Light" w:hAnsi="Helvetica Light"/>
          <w:i/>
          <w:sz w:val="20"/>
        </w:rPr>
        <w:t xml:space="preserve"> petits formats</w:t>
      </w:r>
      <w:r w:rsidR="00C6299B">
        <w:rPr>
          <w:rFonts w:ascii="Helvetica Light" w:hAnsi="Helvetica Light"/>
          <w:sz w:val="20"/>
        </w:rPr>
        <w:t>, Galerie du Fleuve, Paris, France</w:t>
      </w:r>
    </w:p>
    <w:p w14:paraId="54833807" w14:textId="77777777" w:rsidR="00C6299B" w:rsidRDefault="00C6299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Exposition de Groupe</w:t>
      </w:r>
      <w:r>
        <w:rPr>
          <w:rFonts w:ascii="Helvetica Light" w:hAnsi="Helvetica Light"/>
          <w:sz w:val="20"/>
        </w:rPr>
        <w:t>, Galerie du 5 mars, Paris, France</w:t>
      </w:r>
    </w:p>
    <w:p w14:paraId="490943DA" w14:textId="77777777" w:rsidR="00C6299B" w:rsidRDefault="00C6299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Recherches 1962</w:t>
      </w:r>
      <w:r>
        <w:rPr>
          <w:rFonts w:ascii="Helvetica Light" w:hAnsi="Helvetica Light"/>
          <w:sz w:val="20"/>
        </w:rPr>
        <w:t xml:space="preserve">, American </w:t>
      </w:r>
      <w:proofErr w:type="spellStart"/>
      <w:r>
        <w:rPr>
          <w:rFonts w:ascii="Helvetica Light" w:hAnsi="Helvetica Light"/>
          <w:sz w:val="20"/>
        </w:rPr>
        <w:t>Students</w:t>
      </w:r>
      <w:proofErr w:type="spellEnd"/>
      <w:r>
        <w:rPr>
          <w:rFonts w:ascii="Helvetica Light" w:hAnsi="Helvetica Light"/>
          <w:sz w:val="20"/>
        </w:rPr>
        <w:t xml:space="preserve"> and </w:t>
      </w:r>
      <w:proofErr w:type="spellStart"/>
      <w:r>
        <w:rPr>
          <w:rFonts w:ascii="Helvetica Light" w:hAnsi="Helvetica Light"/>
          <w:sz w:val="20"/>
        </w:rPr>
        <w:t>Artists</w:t>
      </w:r>
      <w:proofErr w:type="spellEnd"/>
      <w:r>
        <w:rPr>
          <w:rFonts w:ascii="Helvetica Light" w:hAnsi="Helvetica Light"/>
          <w:sz w:val="20"/>
        </w:rPr>
        <w:t xml:space="preserve"> Center, Paris, France</w:t>
      </w:r>
    </w:p>
    <w:p w14:paraId="037CDDD6" w14:textId="77777777" w:rsidR="00C6299B" w:rsidRDefault="00C6299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Exposition de groupe</w:t>
      </w:r>
      <w:r>
        <w:rPr>
          <w:rFonts w:ascii="Helvetica Light" w:hAnsi="Helvetica Light"/>
          <w:sz w:val="20"/>
        </w:rPr>
        <w:t>, L’Œil de Bœuf, Paris, France</w:t>
      </w:r>
    </w:p>
    <w:p w14:paraId="685713D6" w14:textId="756D0A3C" w:rsidR="00C6299B" w:rsidRDefault="00C6299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 xml:space="preserve">Hommage à </w:t>
      </w:r>
      <w:proofErr w:type="spellStart"/>
      <w:r>
        <w:rPr>
          <w:rFonts w:ascii="Helvetica Light" w:hAnsi="Helvetica Light"/>
          <w:i/>
          <w:sz w:val="20"/>
        </w:rPr>
        <w:t>Siqueros</w:t>
      </w:r>
      <w:proofErr w:type="spellEnd"/>
      <w:r w:rsidR="008A5F32">
        <w:rPr>
          <w:rFonts w:ascii="Helvetica Light" w:hAnsi="Helvetica Light"/>
          <w:sz w:val="20"/>
        </w:rPr>
        <w:t>, P</w:t>
      </w:r>
      <w:r>
        <w:rPr>
          <w:rFonts w:ascii="Helvetica Light" w:hAnsi="Helvetica Light"/>
          <w:sz w:val="20"/>
        </w:rPr>
        <w:t>aris, France</w:t>
      </w:r>
    </w:p>
    <w:p w14:paraId="6FA0E250" w14:textId="77777777" w:rsidR="00C6299B" w:rsidRDefault="00C6299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Aspects 62</w:t>
      </w:r>
      <w:r>
        <w:rPr>
          <w:rFonts w:ascii="Helvetica Light" w:hAnsi="Helvetica Light"/>
          <w:sz w:val="20"/>
        </w:rPr>
        <w:t>, Galerie du Fleuve, Paris, France</w:t>
      </w:r>
    </w:p>
    <w:p w14:paraId="0A1714A5" w14:textId="77777777" w:rsidR="00C6299B" w:rsidRDefault="00C6299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Grands et jeunes d’aujourd’hui</w:t>
      </w:r>
      <w:r>
        <w:rPr>
          <w:rFonts w:ascii="Helvetica Light" w:hAnsi="Helvetica Light"/>
          <w:sz w:val="20"/>
        </w:rPr>
        <w:t>, Musée d’art moderne, Paris, France</w:t>
      </w:r>
    </w:p>
    <w:p w14:paraId="327FC1E7" w14:textId="77777777" w:rsidR="00C6299B" w:rsidRPr="00C6299B" w:rsidRDefault="00C6299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 xml:space="preserve">Salon des </w:t>
      </w:r>
      <w:proofErr w:type="spellStart"/>
      <w:r>
        <w:rPr>
          <w:rFonts w:ascii="Helvetica Light" w:hAnsi="Helvetica Light"/>
          <w:i/>
          <w:sz w:val="20"/>
        </w:rPr>
        <w:t>surindépendants</w:t>
      </w:r>
      <w:proofErr w:type="spellEnd"/>
      <w:r>
        <w:rPr>
          <w:rFonts w:ascii="Helvetica Light" w:hAnsi="Helvetica Light"/>
          <w:sz w:val="20"/>
        </w:rPr>
        <w:t>, Musée d’art moderne, Paris, France</w:t>
      </w:r>
    </w:p>
    <w:p w14:paraId="6A3E8B17" w14:textId="77777777" w:rsidR="00EC4ECB" w:rsidRDefault="00EC4ECB" w:rsidP="00EC4ECB">
      <w:pPr>
        <w:spacing w:line="360" w:lineRule="auto"/>
        <w:rPr>
          <w:rFonts w:ascii="Helvetica Light" w:hAnsi="Helvetica Light"/>
          <w:sz w:val="20"/>
        </w:rPr>
      </w:pPr>
    </w:p>
    <w:p w14:paraId="7C6AD8D4" w14:textId="77777777" w:rsidR="00EC4ECB" w:rsidRDefault="00EC4EC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1961</w:t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Exposition des petits formats</w:t>
      </w:r>
      <w:r>
        <w:rPr>
          <w:rFonts w:ascii="Helvetica Light" w:hAnsi="Helvetica Light"/>
          <w:sz w:val="20"/>
        </w:rPr>
        <w:t>, Galerie du Fleuve, Paris, France</w:t>
      </w:r>
    </w:p>
    <w:p w14:paraId="2A0D374D" w14:textId="77777777" w:rsidR="00EC4ECB" w:rsidRDefault="00EC4ECB" w:rsidP="00EC4ECB">
      <w:pPr>
        <w:spacing w:line="360" w:lineRule="auto"/>
        <w:ind w:left="1416" w:firstLine="4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Paysage de France, de l’impressionnisme à nos jours</w:t>
      </w:r>
      <w:r>
        <w:rPr>
          <w:rFonts w:ascii="Helvetica Light" w:hAnsi="Helvetica Light"/>
          <w:sz w:val="20"/>
        </w:rPr>
        <w:t>, Galerie Bernheim-Jeune, Paris, France</w:t>
      </w:r>
    </w:p>
    <w:p w14:paraId="580F493B" w14:textId="77777777" w:rsidR="00EC4ECB" w:rsidRDefault="00EC4ECB" w:rsidP="00EC4ECB">
      <w:pPr>
        <w:spacing w:line="360" w:lineRule="auto"/>
        <w:ind w:left="1416" w:firstLine="4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Salon des Réalités nouvelles</w:t>
      </w:r>
      <w:r>
        <w:rPr>
          <w:rFonts w:ascii="Helvetica Light" w:hAnsi="Helvetica Light"/>
          <w:sz w:val="20"/>
        </w:rPr>
        <w:t>, Musée d’art moderne, Paris, France</w:t>
      </w:r>
    </w:p>
    <w:p w14:paraId="5D79487B" w14:textId="77777777" w:rsidR="00EC4ECB" w:rsidRDefault="00EC4ECB" w:rsidP="00EC4ECB">
      <w:pPr>
        <w:spacing w:line="360" w:lineRule="auto"/>
        <w:ind w:left="1416" w:firstLine="4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Biennale de Venise</w:t>
      </w:r>
      <w:r>
        <w:rPr>
          <w:rFonts w:ascii="Helvetica Light" w:hAnsi="Helvetica Light"/>
          <w:sz w:val="20"/>
        </w:rPr>
        <w:t>, Italie</w:t>
      </w:r>
    </w:p>
    <w:p w14:paraId="10DE6DAE" w14:textId="77777777" w:rsidR="00EC4ECB" w:rsidRDefault="00EC4ECB" w:rsidP="00EC4ECB">
      <w:pPr>
        <w:spacing w:line="360" w:lineRule="auto"/>
        <w:ind w:left="1416" w:firstLine="4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Exposition de groupe</w:t>
      </w:r>
      <w:r>
        <w:rPr>
          <w:rFonts w:ascii="Helvetica Light" w:hAnsi="Helvetica Light"/>
          <w:sz w:val="20"/>
        </w:rPr>
        <w:t>, Musée d’art moderne de la ville de Paris</w:t>
      </w:r>
    </w:p>
    <w:p w14:paraId="40225B44" w14:textId="77777777" w:rsidR="00EC4ECB" w:rsidRDefault="00EC4ECB" w:rsidP="00EC4ECB">
      <w:pPr>
        <w:spacing w:line="360" w:lineRule="auto"/>
        <w:ind w:left="1416" w:firstLine="4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Espace pour autre chose : 2</w:t>
      </w:r>
      <w:r w:rsidRPr="00EC4ECB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Biennale de Paris</w:t>
      </w:r>
      <w:r>
        <w:rPr>
          <w:rFonts w:ascii="Helvetica Light" w:hAnsi="Helvetica Light"/>
          <w:sz w:val="20"/>
        </w:rPr>
        <w:t>, Musée d’art moderne de la ville de Paris, France</w:t>
      </w:r>
    </w:p>
    <w:p w14:paraId="01141C3E" w14:textId="77777777" w:rsidR="00EC4ECB" w:rsidRPr="00EC4ECB" w:rsidRDefault="00EC4ECB" w:rsidP="00EC4ECB">
      <w:pPr>
        <w:spacing w:line="360" w:lineRule="auto"/>
        <w:ind w:left="1416" w:firstLine="4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Aspects 61</w:t>
      </w:r>
      <w:r>
        <w:rPr>
          <w:rFonts w:ascii="Helvetica Light" w:hAnsi="Helvetica Light"/>
          <w:sz w:val="20"/>
        </w:rPr>
        <w:t>, Galerie du Fleuve, Paris</w:t>
      </w:r>
    </w:p>
    <w:p w14:paraId="7B8C3682" w14:textId="77777777" w:rsidR="00EC4ECB" w:rsidRDefault="00EC4ECB" w:rsidP="00EC4ECB">
      <w:pPr>
        <w:spacing w:line="360" w:lineRule="auto"/>
        <w:rPr>
          <w:rFonts w:ascii="Helvetica Light" w:hAnsi="Helvetica Light"/>
          <w:sz w:val="20"/>
        </w:rPr>
      </w:pPr>
    </w:p>
    <w:p w14:paraId="0B35DACE" w14:textId="77777777" w:rsidR="008A5F32" w:rsidRDefault="008A5F32" w:rsidP="00EC4ECB">
      <w:pPr>
        <w:spacing w:line="360" w:lineRule="auto"/>
        <w:rPr>
          <w:rFonts w:ascii="Helvetica Light" w:hAnsi="Helvetica Light"/>
          <w:sz w:val="20"/>
        </w:rPr>
      </w:pPr>
    </w:p>
    <w:p w14:paraId="4D141E13" w14:textId="77777777" w:rsidR="003E434C" w:rsidRDefault="00EC4EC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1960</w:t>
      </w:r>
      <w:r w:rsidR="003E434C">
        <w:rPr>
          <w:rFonts w:ascii="Helvetica Light" w:hAnsi="Helvetica Light"/>
          <w:sz w:val="20"/>
        </w:rPr>
        <w:tab/>
      </w:r>
      <w:r w:rsidR="003E434C"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11</w:t>
      </w:r>
      <w:r w:rsidRPr="00EC4ECB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de la jeune peinture</w:t>
      </w:r>
      <w:r>
        <w:rPr>
          <w:rFonts w:ascii="Helvetica Light" w:hAnsi="Helvetica Light"/>
          <w:sz w:val="20"/>
        </w:rPr>
        <w:t>, Paris, France</w:t>
      </w:r>
    </w:p>
    <w:p w14:paraId="17D2A63B" w14:textId="77777777" w:rsidR="00EC4ECB" w:rsidRDefault="00EC4EC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comparaison</w:t>
      </w:r>
      <w:r>
        <w:rPr>
          <w:rFonts w:ascii="Helvetica Light" w:hAnsi="Helvetica Light"/>
          <w:sz w:val="20"/>
        </w:rPr>
        <w:t>, Musée d’art moderne, Paris, France</w:t>
      </w:r>
    </w:p>
    <w:p w14:paraId="073FEB6C" w14:textId="77777777" w:rsidR="00EC4ECB" w:rsidRDefault="00EC4EC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 xml:space="preserve">Exposition de peinture contemporaine, Communauté européenne, Prix </w:t>
      </w:r>
      <w:proofErr w:type="spellStart"/>
      <w:r>
        <w:rPr>
          <w:rFonts w:ascii="Helvetica Light" w:hAnsi="Helvetica Light"/>
          <w:i/>
          <w:sz w:val="20"/>
        </w:rPr>
        <w:t>Marzotto</w:t>
      </w:r>
      <w:proofErr w:type="spellEnd"/>
    </w:p>
    <w:p w14:paraId="3A373460" w14:textId="77777777" w:rsidR="00EC4ECB" w:rsidRDefault="00EC4EC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Biennale de Venise</w:t>
      </w:r>
      <w:r>
        <w:rPr>
          <w:rFonts w:ascii="Helvetica Light" w:hAnsi="Helvetica Light"/>
          <w:sz w:val="20"/>
        </w:rPr>
        <w:t>, Italie</w:t>
      </w:r>
    </w:p>
    <w:p w14:paraId="72E10BCE" w14:textId="77777777" w:rsidR="00EC4ECB" w:rsidRDefault="00EC4EC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Exposition de groupe</w:t>
      </w:r>
      <w:r>
        <w:rPr>
          <w:rFonts w:ascii="Helvetica Light" w:hAnsi="Helvetica Light"/>
          <w:sz w:val="20"/>
        </w:rPr>
        <w:t>, Galerie du Fleuve, Paris, France</w:t>
      </w:r>
    </w:p>
    <w:p w14:paraId="3E8EE23C" w14:textId="77777777" w:rsidR="00EC4ECB" w:rsidRDefault="00EC4EC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Ecole de Paris</w:t>
      </w:r>
      <w:r>
        <w:rPr>
          <w:rFonts w:ascii="Helvetica Light" w:hAnsi="Helvetica Light"/>
          <w:sz w:val="20"/>
        </w:rPr>
        <w:t>, Galerie Charpentier, Paris, France</w:t>
      </w:r>
    </w:p>
    <w:p w14:paraId="0A89F024" w14:textId="77777777" w:rsidR="00EC4ECB" w:rsidRPr="00EC4ECB" w:rsidRDefault="00EC4ECB" w:rsidP="00EC4ECB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Exposition de groupe</w:t>
      </w:r>
      <w:r>
        <w:rPr>
          <w:rFonts w:ascii="Helvetica Light" w:hAnsi="Helvetica Light"/>
          <w:sz w:val="20"/>
        </w:rPr>
        <w:t xml:space="preserve">, Galerie </w:t>
      </w:r>
      <w:proofErr w:type="spellStart"/>
      <w:r>
        <w:rPr>
          <w:rFonts w:ascii="Helvetica Light" w:hAnsi="Helvetica Light"/>
          <w:sz w:val="20"/>
        </w:rPr>
        <w:t>Lorenceau</w:t>
      </w:r>
      <w:proofErr w:type="spellEnd"/>
      <w:r>
        <w:rPr>
          <w:rFonts w:ascii="Helvetica Light" w:hAnsi="Helvetica Light"/>
          <w:sz w:val="20"/>
        </w:rPr>
        <w:t>, Antibes, France</w:t>
      </w:r>
    </w:p>
    <w:p w14:paraId="68CE4E79" w14:textId="77777777" w:rsidR="00DE5FE6" w:rsidRDefault="00DE5FE6" w:rsidP="00240FEC">
      <w:pPr>
        <w:spacing w:line="360" w:lineRule="auto"/>
        <w:rPr>
          <w:rFonts w:ascii="Helvetica Light" w:hAnsi="Helvetica Light"/>
          <w:sz w:val="20"/>
        </w:rPr>
      </w:pPr>
    </w:p>
    <w:p w14:paraId="4DA5570A" w14:textId="77777777" w:rsidR="00DE5FE6" w:rsidRDefault="009C6A1C" w:rsidP="009C6A1C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1959</w:t>
      </w:r>
      <w:r w:rsidR="00DE5FE6">
        <w:rPr>
          <w:rFonts w:ascii="Helvetica Light" w:hAnsi="Helvetica Light"/>
          <w:sz w:val="20"/>
        </w:rPr>
        <w:tab/>
      </w:r>
      <w:r w:rsidR="00DE5FE6"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10</w:t>
      </w:r>
      <w:r w:rsidRPr="009C6A1C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de la jeune peinture</w:t>
      </w:r>
      <w:r>
        <w:rPr>
          <w:rFonts w:ascii="Helvetica Light" w:hAnsi="Helvetica Light"/>
          <w:sz w:val="20"/>
        </w:rPr>
        <w:t>, Paris, France</w:t>
      </w:r>
    </w:p>
    <w:p w14:paraId="5B0907BA" w14:textId="77777777" w:rsidR="009C6A1C" w:rsidRDefault="009C6A1C" w:rsidP="009C6A1C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Exposition de groupe</w:t>
      </w:r>
      <w:r>
        <w:rPr>
          <w:rFonts w:ascii="Helvetica Light" w:hAnsi="Helvetica Light"/>
          <w:sz w:val="20"/>
        </w:rPr>
        <w:t xml:space="preserve">, Crane </w:t>
      </w:r>
      <w:proofErr w:type="spellStart"/>
      <w:r>
        <w:rPr>
          <w:rFonts w:ascii="Helvetica Light" w:hAnsi="Helvetica Light"/>
          <w:sz w:val="20"/>
        </w:rPr>
        <w:t>Kalman</w:t>
      </w:r>
      <w:proofErr w:type="spellEnd"/>
      <w:r>
        <w:rPr>
          <w:rFonts w:ascii="Helvetica Light" w:hAnsi="Helvetica Light"/>
          <w:sz w:val="20"/>
        </w:rPr>
        <w:t xml:space="preserve"> </w:t>
      </w:r>
      <w:proofErr w:type="spellStart"/>
      <w:r>
        <w:rPr>
          <w:rFonts w:ascii="Helvetica Light" w:hAnsi="Helvetica Light"/>
          <w:sz w:val="20"/>
        </w:rPr>
        <w:t>Gallery</w:t>
      </w:r>
      <w:proofErr w:type="spellEnd"/>
      <w:r>
        <w:rPr>
          <w:rFonts w:ascii="Helvetica Light" w:hAnsi="Helvetica Light"/>
          <w:sz w:val="20"/>
        </w:rPr>
        <w:t>, Londres, Royaume-Uni</w:t>
      </w:r>
    </w:p>
    <w:p w14:paraId="047A5665" w14:textId="77777777" w:rsidR="009C6A1C" w:rsidRDefault="009C6A1C" w:rsidP="009C6A1C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8</w:t>
      </w:r>
      <w:r w:rsidRPr="009C6A1C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Exposition des peintres témoins de leur temps</w:t>
      </w:r>
      <w:r>
        <w:rPr>
          <w:rFonts w:ascii="Helvetica Light" w:hAnsi="Helvetica Light"/>
          <w:sz w:val="20"/>
        </w:rPr>
        <w:t xml:space="preserve"> Musée </w:t>
      </w:r>
      <w:proofErr w:type="spellStart"/>
      <w:r>
        <w:rPr>
          <w:rFonts w:ascii="Helvetica Light" w:hAnsi="Helvetica Light"/>
          <w:sz w:val="20"/>
        </w:rPr>
        <w:t>Galliéra</w:t>
      </w:r>
      <w:proofErr w:type="spellEnd"/>
      <w:r>
        <w:rPr>
          <w:rFonts w:ascii="Helvetica Light" w:hAnsi="Helvetica Light"/>
          <w:sz w:val="20"/>
        </w:rPr>
        <w:t>, Paris, France</w:t>
      </w:r>
    </w:p>
    <w:p w14:paraId="645122C7" w14:textId="77777777" w:rsidR="009C6A1C" w:rsidRDefault="009C6A1C" w:rsidP="009C6A1C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15</w:t>
      </w:r>
      <w:r w:rsidRPr="009C6A1C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de mai</w:t>
      </w:r>
      <w:r>
        <w:rPr>
          <w:rFonts w:ascii="Helvetica Light" w:hAnsi="Helvetica Light"/>
          <w:sz w:val="20"/>
        </w:rPr>
        <w:t>, Paris, France</w:t>
      </w:r>
    </w:p>
    <w:p w14:paraId="17B00E14" w14:textId="77777777" w:rsidR="009C6A1C" w:rsidRDefault="009C6A1C" w:rsidP="009C6A1C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Prestige de l’art dans l’industrie des Nations</w:t>
      </w:r>
      <w:r>
        <w:rPr>
          <w:rFonts w:ascii="Helvetica Light" w:hAnsi="Helvetica Light"/>
          <w:sz w:val="20"/>
        </w:rPr>
        <w:t>, Foire de Paris, France</w:t>
      </w:r>
    </w:p>
    <w:p w14:paraId="5818CA50" w14:textId="77777777" w:rsidR="009C6A1C" w:rsidRDefault="009C6A1C" w:rsidP="009C6A1C">
      <w:pPr>
        <w:spacing w:line="360" w:lineRule="auto"/>
        <w:ind w:left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Exposition à l’occasion du 15</w:t>
      </w:r>
      <w:r w:rsidRPr="009C6A1C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congrès du Parti communiste à Ivry</w:t>
      </w:r>
      <w:r>
        <w:rPr>
          <w:rFonts w:ascii="Helvetica Light" w:hAnsi="Helvetica Light"/>
          <w:sz w:val="20"/>
        </w:rPr>
        <w:t>, Exposition, France</w:t>
      </w:r>
    </w:p>
    <w:p w14:paraId="4A164FFB" w14:textId="77777777" w:rsidR="009C6A1C" w:rsidRDefault="009C6A1C" w:rsidP="009C6A1C">
      <w:pPr>
        <w:spacing w:line="360" w:lineRule="auto"/>
        <w:ind w:left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Prix de la peinture</w:t>
      </w:r>
      <w:r>
        <w:rPr>
          <w:rFonts w:ascii="Helvetica Light" w:hAnsi="Helvetica Light"/>
          <w:sz w:val="20"/>
        </w:rPr>
        <w:t>, Cassis, France</w:t>
      </w:r>
    </w:p>
    <w:p w14:paraId="55071FC2" w14:textId="77777777" w:rsidR="009C6A1C" w:rsidRPr="009C6A1C" w:rsidRDefault="009C6A1C" w:rsidP="009C6A1C">
      <w:pPr>
        <w:spacing w:line="360" w:lineRule="auto"/>
        <w:ind w:left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>Exposition PTT « L’âge mécanique »</w:t>
      </w:r>
      <w:r>
        <w:rPr>
          <w:rFonts w:ascii="Helvetica Light" w:hAnsi="Helvetica Light"/>
          <w:sz w:val="20"/>
        </w:rPr>
        <w:t>, Paris, France</w:t>
      </w:r>
    </w:p>
    <w:p w14:paraId="0D5A2B93" w14:textId="77777777" w:rsidR="007F30CE" w:rsidRDefault="007F30CE" w:rsidP="00DE5FE6">
      <w:pPr>
        <w:spacing w:line="360" w:lineRule="auto"/>
        <w:ind w:left="1416" w:firstLine="4"/>
        <w:rPr>
          <w:rFonts w:ascii="Helvetica Light" w:hAnsi="Helvetica Light"/>
          <w:sz w:val="20"/>
        </w:rPr>
      </w:pPr>
    </w:p>
    <w:p w14:paraId="57464E90" w14:textId="77777777" w:rsidR="007F30CE" w:rsidRDefault="009C6A1C" w:rsidP="009C6A1C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1958</w:t>
      </w:r>
      <w:r w:rsidR="007F30CE"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9</w:t>
      </w:r>
      <w:r w:rsidRPr="009C6A1C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de la jeune peinture</w:t>
      </w:r>
      <w:r>
        <w:rPr>
          <w:rFonts w:ascii="Helvetica Light" w:hAnsi="Helvetica Light"/>
          <w:sz w:val="20"/>
        </w:rPr>
        <w:t>, Paris, France</w:t>
      </w:r>
    </w:p>
    <w:p w14:paraId="3F40D1F0" w14:textId="77777777" w:rsidR="009C6A1C" w:rsidRDefault="009C6A1C" w:rsidP="009C6A1C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Le sport</w:t>
      </w:r>
      <w:r>
        <w:rPr>
          <w:rFonts w:ascii="Helvetica Light" w:hAnsi="Helvetica Light"/>
          <w:sz w:val="20"/>
        </w:rPr>
        <w:t>, Galerie Faure, Bordeaux, France</w:t>
      </w:r>
    </w:p>
    <w:p w14:paraId="34C2C60B" w14:textId="77777777" w:rsidR="009C6A1C" w:rsidRDefault="009C6A1C" w:rsidP="009C6A1C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Prix de la peinture de la ville de Cassis</w:t>
      </w:r>
      <w:r>
        <w:rPr>
          <w:rFonts w:ascii="Helvetica Light" w:hAnsi="Helvetica Light"/>
          <w:sz w:val="20"/>
        </w:rPr>
        <w:t>, France</w:t>
      </w:r>
    </w:p>
    <w:p w14:paraId="2F347661" w14:textId="77777777" w:rsidR="009C6A1C" w:rsidRDefault="009C6A1C" w:rsidP="009C6A1C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Maître contemporains et jeune peinture</w:t>
      </w:r>
      <w:r>
        <w:rPr>
          <w:rFonts w:ascii="Helvetica Light" w:hAnsi="Helvetica Light"/>
          <w:sz w:val="20"/>
        </w:rPr>
        <w:t>, La boutique d’art, Nice, France</w:t>
      </w:r>
    </w:p>
    <w:p w14:paraId="0AAE2DAD" w14:textId="77777777" w:rsidR="009C6A1C" w:rsidRDefault="009C6A1C" w:rsidP="009C6A1C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Exposition de groupe</w:t>
      </w:r>
      <w:r>
        <w:rPr>
          <w:rFonts w:ascii="Helvetica Light" w:hAnsi="Helvetica Light"/>
          <w:sz w:val="20"/>
        </w:rPr>
        <w:t>, Galerie Lucien Blanc, Marseille, France</w:t>
      </w:r>
    </w:p>
    <w:p w14:paraId="571AEF6F" w14:textId="77777777" w:rsidR="009C6A1C" w:rsidRDefault="009C6A1C" w:rsidP="009C6A1C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L’École de Paris</w:t>
      </w:r>
      <w:r>
        <w:rPr>
          <w:rFonts w:ascii="Helvetica Light" w:hAnsi="Helvetica Light"/>
          <w:sz w:val="20"/>
        </w:rPr>
        <w:t>, Galerie Charpentier, Paris, France</w:t>
      </w:r>
    </w:p>
    <w:p w14:paraId="3F6047E5" w14:textId="77777777" w:rsidR="009C6A1C" w:rsidRDefault="009C6A1C" w:rsidP="009C6A1C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Salon d’Automne</w:t>
      </w:r>
      <w:r>
        <w:rPr>
          <w:rFonts w:ascii="Helvetica Light" w:hAnsi="Helvetica Light"/>
          <w:sz w:val="20"/>
        </w:rPr>
        <w:t>, Paris, France</w:t>
      </w:r>
    </w:p>
    <w:p w14:paraId="6BB2FC79" w14:textId="77777777" w:rsidR="009C6A1C" w:rsidRDefault="009C6A1C" w:rsidP="009C6A1C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Exposition de groupe</w:t>
      </w:r>
      <w:r>
        <w:rPr>
          <w:rFonts w:ascii="Helvetica Light" w:hAnsi="Helvetica Light"/>
          <w:sz w:val="20"/>
        </w:rPr>
        <w:t xml:space="preserve">, Galerie </w:t>
      </w:r>
      <w:proofErr w:type="spellStart"/>
      <w:r>
        <w:rPr>
          <w:rFonts w:ascii="Helvetica Light" w:hAnsi="Helvetica Light"/>
          <w:sz w:val="20"/>
        </w:rPr>
        <w:t>Malaval</w:t>
      </w:r>
      <w:proofErr w:type="spellEnd"/>
      <w:r>
        <w:rPr>
          <w:rFonts w:ascii="Helvetica Light" w:hAnsi="Helvetica Light"/>
          <w:sz w:val="20"/>
        </w:rPr>
        <w:t>, Lyon, France</w:t>
      </w:r>
    </w:p>
    <w:p w14:paraId="4C8C9775" w14:textId="77777777" w:rsidR="009C6A1C" w:rsidRDefault="009C6A1C" w:rsidP="009C6A1C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Exposition de groupe</w:t>
      </w:r>
      <w:r>
        <w:rPr>
          <w:rFonts w:ascii="Helvetica Light" w:hAnsi="Helvetica Light"/>
          <w:sz w:val="20"/>
        </w:rPr>
        <w:t xml:space="preserve">, Galerie </w:t>
      </w:r>
      <w:proofErr w:type="spellStart"/>
      <w:r>
        <w:rPr>
          <w:rFonts w:ascii="Helvetica Light" w:hAnsi="Helvetica Light"/>
          <w:sz w:val="20"/>
        </w:rPr>
        <w:t>Lorenceau</w:t>
      </w:r>
      <w:proofErr w:type="spellEnd"/>
      <w:r>
        <w:rPr>
          <w:rFonts w:ascii="Helvetica Light" w:hAnsi="Helvetica Light"/>
          <w:sz w:val="20"/>
        </w:rPr>
        <w:t>, France</w:t>
      </w:r>
    </w:p>
    <w:p w14:paraId="489B33C0" w14:textId="77777777" w:rsidR="009C6A1C" w:rsidRPr="009C6A1C" w:rsidRDefault="009C6A1C" w:rsidP="009C6A1C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Exposition de groupe</w:t>
      </w:r>
      <w:r>
        <w:rPr>
          <w:rFonts w:ascii="Helvetica Light" w:hAnsi="Helvetica Light"/>
          <w:sz w:val="20"/>
        </w:rPr>
        <w:t>, Galerie Monique de Groote, Paris, France</w:t>
      </w:r>
    </w:p>
    <w:p w14:paraId="051D3B33" w14:textId="77777777" w:rsidR="00DE5FE6" w:rsidRDefault="00DE5FE6" w:rsidP="00DE5FE6">
      <w:pPr>
        <w:spacing w:line="360" w:lineRule="auto"/>
        <w:ind w:left="1416" w:firstLine="4"/>
        <w:rPr>
          <w:rFonts w:ascii="Helvetica Light" w:hAnsi="Helvetica Light"/>
          <w:sz w:val="20"/>
        </w:rPr>
      </w:pPr>
    </w:p>
    <w:p w14:paraId="4D74BCF6" w14:textId="77777777" w:rsidR="00DE5FE6" w:rsidRDefault="00063CE5" w:rsidP="00DE5FE6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1957</w:t>
      </w:r>
      <w:r w:rsidR="00DE5FE6"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8</w:t>
      </w:r>
      <w:r w:rsidRPr="00063CE5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de la jeune peinture</w:t>
      </w:r>
      <w:r>
        <w:rPr>
          <w:rFonts w:ascii="Helvetica Light" w:hAnsi="Helvetica Light"/>
          <w:sz w:val="20"/>
        </w:rPr>
        <w:t>, Paris, France</w:t>
      </w:r>
    </w:p>
    <w:p w14:paraId="1282145E" w14:textId="77777777" w:rsidR="00063CE5" w:rsidRDefault="00063CE5" w:rsidP="00DE5FE6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6</w:t>
      </w:r>
      <w:r w:rsidRPr="00063CE5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Exposition des peintres témoins de leur temps</w:t>
      </w:r>
      <w:r w:rsidR="009C6A1C">
        <w:rPr>
          <w:rFonts w:ascii="Helvetica Light" w:hAnsi="Helvetica Light"/>
          <w:sz w:val="20"/>
        </w:rPr>
        <w:t>, E</w:t>
      </w:r>
      <w:r>
        <w:rPr>
          <w:rFonts w:ascii="Helvetica Light" w:hAnsi="Helvetica Light"/>
          <w:sz w:val="20"/>
        </w:rPr>
        <w:t xml:space="preserve">xposition itinérante Musée </w:t>
      </w:r>
      <w:proofErr w:type="spellStart"/>
      <w:r>
        <w:rPr>
          <w:rFonts w:ascii="Helvetica Light" w:hAnsi="Helvetica Light"/>
          <w:sz w:val="20"/>
        </w:rPr>
        <w:t>Galliéra</w:t>
      </w:r>
      <w:proofErr w:type="spellEnd"/>
      <w:r w:rsidR="009A304E">
        <w:rPr>
          <w:rFonts w:ascii="Helvetica Light" w:hAnsi="Helvetica Light"/>
          <w:sz w:val="20"/>
        </w:rPr>
        <w:t xml:space="preserve">, Paris, Bordeaux, </w:t>
      </w:r>
      <w:r>
        <w:rPr>
          <w:rFonts w:ascii="Helvetica Light" w:hAnsi="Helvetica Light"/>
          <w:sz w:val="20"/>
        </w:rPr>
        <w:t>Menton</w:t>
      </w:r>
      <w:r w:rsidR="009A304E">
        <w:rPr>
          <w:rFonts w:ascii="Helvetica Light" w:hAnsi="Helvetica Light"/>
          <w:sz w:val="20"/>
        </w:rPr>
        <w:t xml:space="preserve">, France ; Namur, </w:t>
      </w:r>
      <w:r w:rsidR="009C6A1C">
        <w:rPr>
          <w:rFonts w:ascii="Helvetica Light" w:hAnsi="Helvetica Light"/>
          <w:sz w:val="20"/>
        </w:rPr>
        <w:t>Belgique</w:t>
      </w:r>
    </w:p>
    <w:p w14:paraId="23541C50" w14:textId="77777777" w:rsidR="009C6A1C" w:rsidRDefault="009C6A1C" w:rsidP="00DE5FE6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Le Sport</w:t>
      </w:r>
      <w:r>
        <w:rPr>
          <w:rFonts w:ascii="Helvetica Light" w:hAnsi="Helvetica Light"/>
          <w:sz w:val="20"/>
        </w:rPr>
        <w:t>, Galerie Faure, Bordeaux, France</w:t>
      </w:r>
    </w:p>
    <w:p w14:paraId="6CCEEB72" w14:textId="77777777" w:rsidR="009C6A1C" w:rsidRDefault="009C6A1C" w:rsidP="00DE5FE6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Art et travail</w:t>
      </w:r>
      <w:r>
        <w:rPr>
          <w:rFonts w:ascii="Helvetica Light" w:hAnsi="Helvetica Light"/>
          <w:sz w:val="20"/>
        </w:rPr>
        <w:t>, Musée d’art et d’histoire, Genève, Suisse</w:t>
      </w:r>
    </w:p>
    <w:p w14:paraId="592B7211" w14:textId="77777777" w:rsidR="009C6A1C" w:rsidRDefault="009C6A1C" w:rsidP="00DE5FE6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Salon d’Automne</w:t>
      </w:r>
      <w:r>
        <w:rPr>
          <w:rFonts w:ascii="Helvetica Light" w:hAnsi="Helvetica Light"/>
          <w:sz w:val="20"/>
        </w:rPr>
        <w:t>, Paris, France</w:t>
      </w:r>
    </w:p>
    <w:p w14:paraId="72C3E78A" w14:textId="77777777" w:rsidR="009C6A1C" w:rsidRDefault="009C6A1C" w:rsidP="00DE5FE6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Exposition de groupe</w:t>
      </w:r>
      <w:r>
        <w:rPr>
          <w:rFonts w:ascii="Helvetica Light" w:hAnsi="Helvetica Light"/>
          <w:sz w:val="20"/>
        </w:rPr>
        <w:t>, Galerie 93, Paris, France</w:t>
      </w:r>
    </w:p>
    <w:p w14:paraId="60969284" w14:textId="77777777" w:rsidR="009C6A1C" w:rsidRDefault="009C6A1C" w:rsidP="00DE5FE6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L’Ecole de Paris</w:t>
      </w:r>
      <w:r>
        <w:rPr>
          <w:rFonts w:ascii="Helvetica Light" w:hAnsi="Helvetica Light"/>
          <w:sz w:val="20"/>
        </w:rPr>
        <w:t>, Galerie Charpentier, Paris, France</w:t>
      </w:r>
    </w:p>
    <w:p w14:paraId="0B7FB5B0" w14:textId="77777777" w:rsidR="009C6A1C" w:rsidRPr="009C6A1C" w:rsidRDefault="009C6A1C" w:rsidP="00DE5FE6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  <w:t>Prix Greenfield</w:t>
      </w:r>
    </w:p>
    <w:p w14:paraId="3D69CB59" w14:textId="77777777" w:rsidR="00DE5FE6" w:rsidRDefault="00DE5FE6" w:rsidP="00240FEC">
      <w:pPr>
        <w:spacing w:line="360" w:lineRule="auto"/>
        <w:rPr>
          <w:rFonts w:ascii="Helvetica Light" w:hAnsi="Helvetica Light"/>
          <w:sz w:val="20"/>
        </w:rPr>
      </w:pPr>
    </w:p>
    <w:p w14:paraId="1EAAE7D5" w14:textId="77777777" w:rsidR="00F26ABF" w:rsidRDefault="00063CE5" w:rsidP="00240FEC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1956</w:t>
      </w:r>
      <w:r w:rsidR="00F26ABF">
        <w:rPr>
          <w:rFonts w:ascii="Helvetica Light" w:hAnsi="Helvetica Light"/>
          <w:sz w:val="20"/>
        </w:rPr>
        <w:tab/>
      </w:r>
      <w:r w:rsidR="00F26ABF"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7</w:t>
      </w:r>
      <w:r w:rsidRPr="00063CE5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de la jeune peinture</w:t>
      </w:r>
      <w:r>
        <w:rPr>
          <w:rFonts w:ascii="Helvetica Light" w:hAnsi="Helvetica Light"/>
          <w:sz w:val="20"/>
        </w:rPr>
        <w:t>, Paris, France</w:t>
      </w:r>
    </w:p>
    <w:p w14:paraId="1D8C8955" w14:textId="77777777" w:rsidR="00063CE5" w:rsidRDefault="00063CE5" w:rsidP="00240FEC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5</w:t>
      </w:r>
      <w:r w:rsidRPr="00063CE5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Exposition des peintres témoins de leur temps</w:t>
      </w:r>
      <w:r>
        <w:rPr>
          <w:rFonts w:ascii="Helvetica Light" w:hAnsi="Helvetica Light"/>
          <w:sz w:val="20"/>
        </w:rPr>
        <w:t xml:space="preserve">, Musée </w:t>
      </w:r>
      <w:proofErr w:type="spellStart"/>
      <w:r>
        <w:rPr>
          <w:rFonts w:ascii="Helvetica Light" w:hAnsi="Helvetica Light"/>
          <w:sz w:val="20"/>
        </w:rPr>
        <w:t>Galliéra</w:t>
      </w:r>
      <w:proofErr w:type="spellEnd"/>
      <w:r>
        <w:rPr>
          <w:rFonts w:ascii="Helvetica Light" w:hAnsi="Helvetica Light"/>
          <w:sz w:val="20"/>
        </w:rPr>
        <w:t>, Paris, France</w:t>
      </w:r>
    </w:p>
    <w:p w14:paraId="337D4923" w14:textId="77777777" w:rsidR="00063CE5" w:rsidRDefault="00063CE5" w:rsidP="00240FEC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des Indépendants</w:t>
      </w:r>
      <w:r>
        <w:rPr>
          <w:rFonts w:ascii="Helvetica Light" w:hAnsi="Helvetica Light"/>
          <w:sz w:val="20"/>
        </w:rPr>
        <w:t>, Paris, France</w:t>
      </w:r>
    </w:p>
    <w:p w14:paraId="686B9396" w14:textId="77777777" w:rsidR="00063CE5" w:rsidRDefault="00063CE5" w:rsidP="00240FEC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Sculpteurs et peintres à la Régie Renault</w:t>
      </w:r>
      <w:r>
        <w:rPr>
          <w:rFonts w:ascii="Helvetica Light" w:hAnsi="Helvetica Light"/>
          <w:sz w:val="20"/>
        </w:rPr>
        <w:t>, Paris, France</w:t>
      </w:r>
    </w:p>
    <w:p w14:paraId="0209D376" w14:textId="77777777" w:rsidR="00063CE5" w:rsidRDefault="00063CE5" w:rsidP="00240FEC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Exposition des jeunes peintres français en Norvège</w:t>
      </w:r>
    </w:p>
    <w:p w14:paraId="4E0213E8" w14:textId="77777777" w:rsidR="00063CE5" w:rsidRPr="00063CE5" w:rsidRDefault="00063CE5" w:rsidP="00240FEC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d’Automne</w:t>
      </w:r>
      <w:r>
        <w:rPr>
          <w:rFonts w:ascii="Helvetica Light" w:hAnsi="Helvetica Light"/>
          <w:sz w:val="20"/>
        </w:rPr>
        <w:t>, Paris, France</w:t>
      </w:r>
    </w:p>
    <w:p w14:paraId="40C29469" w14:textId="77777777" w:rsidR="00F26ABF" w:rsidRDefault="00F26ABF" w:rsidP="00240FEC">
      <w:pPr>
        <w:spacing w:line="360" w:lineRule="auto"/>
        <w:rPr>
          <w:rFonts w:ascii="Helvetica Light" w:hAnsi="Helvetica Light"/>
          <w:sz w:val="20"/>
        </w:rPr>
      </w:pPr>
    </w:p>
    <w:p w14:paraId="03C4448F" w14:textId="77777777" w:rsidR="008E3558" w:rsidRDefault="00063CE5" w:rsidP="00240FEC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1955</w:t>
      </w:r>
      <w:r w:rsidR="008E3558">
        <w:rPr>
          <w:rFonts w:ascii="Helvetica Light" w:hAnsi="Helvetica Light"/>
          <w:sz w:val="20"/>
        </w:rPr>
        <w:tab/>
      </w:r>
      <w:r w:rsidR="008E3558"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6</w:t>
      </w:r>
      <w:r w:rsidRPr="00063CE5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de la jeune peinture</w:t>
      </w:r>
      <w:r>
        <w:rPr>
          <w:rFonts w:ascii="Helvetica Light" w:hAnsi="Helvetica Light"/>
          <w:sz w:val="20"/>
        </w:rPr>
        <w:t>, Paris, France</w:t>
      </w:r>
    </w:p>
    <w:p w14:paraId="1B86CF35" w14:textId="77777777" w:rsidR="00063CE5" w:rsidRDefault="00063CE5" w:rsidP="00240FEC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des prix nationaux et boursiers de voyage</w:t>
      </w:r>
      <w:r>
        <w:rPr>
          <w:rFonts w:ascii="Helvetica Light" w:hAnsi="Helvetica Light"/>
          <w:sz w:val="20"/>
        </w:rPr>
        <w:t>, Paris, France</w:t>
      </w:r>
    </w:p>
    <w:p w14:paraId="1DC7F302" w14:textId="77777777" w:rsidR="00063CE5" w:rsidRDefault="00063CE5" w:rsidP="00240FEC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officiel des Bollène</w:t>
      </w:r>
    </w:p>
    <w:p w14:paraId="1AC24389" w14:textId="77777777" w:rsidR="00063CE5" w:rsidRPr="00063CE5" w:rsidRDefault="00063CE5" w:rsidP="00240FEC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d’Automne</w:t>
      </w:r>
      <w:r>
        <w:rPr>
          <w:rFonts w:ascii="Helvetica Light" w:hAnsi="Helvetica Light"/>
          <w:sz w:val="20"/>
        </w:rPr>
        <w:t>, Paris, France</w:t>
      </w:r>
    </w:p>
    <w:p w14:paraId="29A58DE7" w14:textId="77777777" w:rsidR="003B596B" w:rsidRDefault="003B596B" w:rsidP="00240FEC">
      <w:pPr>
        <w:spacing w:line="360" w:lineRule="auto"/>
        <w:rPr>
          <w:rFonts w:ascii="Helvetica Light" w:hAnsi="Helvetica Light"/>
          <w:sz w:val="20"/>
        </w:rPr>
      </w:pPr>
    </w:p>
    <w:p w14:paraId="4F41940F" w14:textId="77777777" w:rsidR="003B596B" w:rsidRDefault="00797E93" w:rsidP="003B596B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1954</w:t>
      </w:r>
      <w:r w:rsidR="003B596B"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5</w:t>
      </w:r>
      <w:r w:rsidRPr="00797E93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de la jeune penture</w:t>
      </w:r>
      <w:r>
        <w:rPr>
          <w:rFonts w:ascii="Helvetica Light" w:hAnsi="Helvetica Light"/>
          <w:sz w:val="20"/>
        </w:rPr>
        <w:t>, Paris, France</w:t>
      </w:r>
    </w:p>
    <w:p w14:paraId="21D9E5AF" w14:textId="77777777" w:rsidR="00797E93" w:rsidRDefault="00797E93" w:rsidP="003B596B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Prix Fénéon</w:t>
      </w:r>
      <w:r>
        <w:rPr>
          <w:rFonts w:ascii="Helvetica Light" w:hAnsi="Helvetica Light"/>
          <w:sz w:val="20"/>
        </w:rPr>
        <w:t>, Paris, France</w:t>
      </w:r>
    </w:p>
    <w:p w14:paraId="2F8B4A44" w14:textId="77777777" w:rsidR="008A5F32" w:rsidRDefault="00797E93" w:rsidP="008A5F32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i/>
          <w:sz w:val="20"/>
        </w:rPr>
        <w:tab/>
      </w:r>
    </w:p>
    <w:p w14:paraId="01B174C2" w14:textId="3CD06F9E" w:rsidR="008E3558" w:rsidRPr="00797E93" w:rsidRDefault="00797E93" w:rsidP="008A5F32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1953</w:t>
      </w:r>
      <w:r w:rsidR="00522D6C"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d’Automne</w:t>
      </w:r>
      <w:r>
        <w:rPr>
          <w:rFonts w:ascii="Helvetica Light" w:hAnsi="Helvetica Light"/>
          <w:sz w:val="20"/>
        </w:rPr>
        <w:t>, Paris, France</w:t>
      </w:r>
    </w:p>
    <w:p w14:paraId="0FD8F771" w14:textId="77777777" w:rsidR="00522D6C" w:rsidRDefault="00522D6C" w:rsidP="00240FEC">
      <w:pPr>
        <w:spacing w:line="360" w:lineRule="auto"/>
        <w:rPr>
          <w:rFonts w:ascii="Helvetica Light" w:hAnsi="Helvetica Light"/>
          <w:sz w:val="20"/>
        </w:rPr>
      </w:pPr>
    </w:p>
    <w:p w14:paraId="1199700A" w14:textId="77777777" w:rsidR="0031644F" w:rsidRPr="00797E93" w:rsidRDefault="00797E93" w:rsidP="00240FEC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1952</w:t>
      </w:r>
      <w:r w:rsidR="0031644F">
        <w:rPr>
          <w:rFonts w:ascii="Helvetica Light" w:hAnsi="Helvetica Light"/>
          <w:sz w:val="20"/>
        </w:rPr>
        <w:tab/>
      </w:r>
      <w:r w:rsidR="0031644F"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des jeunes peintres</w:t>
      </w:r>
      <w:r>
        <w:rPr>
          <w:rFonts w:ascii="Helvetica Light" w:hAnsi="Helvetica Light"/>
          <w:sz w:val="20"/>
        </w:rPr>
        <w:t>, Galerie des Beaux-Arts, Paris, France</w:t>
      </w:r>
    </w:p>
    <w:p w14:paraId="466BECC6" w14:textId="77777777" w:rsidR="003B596B" w:rsidRDefault="003B596B" w:rsidP="00240FEC">
      <w:pPr>
        <w:spacing w:line="360" w:lineRule="auto"/>
        <w:rPr>
          <w:rFonts w:ascii="Helvetica Light" w:hAnsi="Helvetica Light"/>
          <w:sz w:val="20"/>
        </w:rPr>
      </w:pPr>
    </w:p>
    <w:p w14:paraId="35674A29" w14:textId="77777777" w:rsidR="00522D6C" w:rsidRDefault="00797E93" w:rsidP="00797E9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1951</w:t>
      </w:r>
      <w:r w:rsidR="003B596B"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des jeunes peintres</w:t>
      </w:r>
      <w:r>
        <w:rPr>
          <w:rFonts w:ascii="Helvetica Light" w:hAnsi="Helvetica Light"/>
          <w:sz w:val="20"/>
        </w:rPr>
        <w:t>, Galerie des Beaux-Arts, Paris, France</w:t>
      </w:r>
    </w:p>
    <w:p w14:paraId="5694E5C1" w14:textId="56EADD3A" w:rsidR="00797E93" w:rsidRPr="00797E93" w:rsidRDefault="00797E93" w:rsidP="00797E9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d’Automne</w:t>
      </w:r>
      <w:r w:rsidR="008A5F32">
        <w:rPr>
          <w:rFonts w:ascii="Helvetica Light" w:hAnsi="Helvetica Light"/>
          <w:sz w:val="20"/>
        </w:rPr>
        <w:t>, Paris, Fran</w:t>
      </w:r>
      <w:r>
        <w:rPr>
          <w:rFonts w:ascii="Helvetica Light" w:hAnsi="Helvetica Light"/>
          <w:sz w:val="20"/>
        </w:rPr>
        <w:t>ce</w:t>
      </w:r>
    </w:p>
    <w:p w14:paraId="293EF54E" w14:textId="77777777" w:rsidR="0031644F" w:rsidRDefault="0031644F" w:rsidP="00240FEC">
      <w:pPr>
        <w:spacing w:line="360" w:lineRule="auto"/>
        <w:rPr>
          <w:rFonts w:ascii="Helvetica Light" w:hAnsi="Helvetica Light"/>
          <w:sz w:val="20"/>
        </w:rPr>
      </w:pPr>
    </w:p>
    <w:p w14:paraId="6F558328" w14:textId="77777777" w:rsidR="0031644F" w:rsidRDefault="00797E93" w:rsidP="00240FEC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1950</w:t>
      </w:r>
      <w:r w:rsidR="0031644F">
        <w:rPr>
          <w:rFonts w:ascii="Helvetica Light" w:hAnsi="Helvetica Light"/>
          <w:sz w:val="20"/>
        </w:rPr>
        <w:tab/>
      </w:r>
      <w:r w:rsidR="0031644F"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1</w:t>
      </w:r>
      <w:r w:rsidRPr="00797E93">
        <w:rPr>
          <w:rFonts w:ascii="Helvetica Light" w:hAnsi="Helvetica Light"/>
          <w:i/>
          <w:sz w:val="20"/>
          <w:vertAlign w:val="superscript"/>
        </w:rPr>
        <w:t>er</w:t>
      </w:r>
      <w:r>
        <w:rPr>
          <w:rFonts w:ascii="Helvetica Light" w:hAnsi="Helvetica Light"/>
          <w:i/>
          <w:sz w:val="20"/>
        </w:rPr>
        <w:t xml:space="preserve"> Salon des jeunes peintres</w:t>
      </w:r>
      <w:r>
        <w:rPr>
          <w:rFonts w:ascii="Helvetica Light" w:hAnsi="Helvetica Light"/>
          <w:sz w:val="20"/>
        </w:rPr>
        <w:t>, Galerie des Beaux-Arts, Paris, France</w:t>
      </w:r>
    </w:p>
    <w:p w14:paraId="3E957CDC" w14:textId="77777777" w:rsidR="00797E93" w:rsidRPr="00797E93" w:rsidRDefault="00797E93" w:rsidP="00240FEC">
      <w:pPr>
        <w:spacing w:line="360" w:lineRule="auto"/>
        <w:rPr>
          <w:rFonts w:ascii="Helvetica Light" w:hAnsi="Helvetica Light"/>
          <w:i/>
          <w:sz w:val="20"/>
        </w:rPr>
      </w:pP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« salle des métallurgistes »</w:t>
      </w:r>
    </w:p>
    <w:p w14:paraId="07E3C9FC" w14:textId="77777777" w:rsidR="0031644F" w:rsidRDefault="0031644F" w:rsidP="00240FEC">
      <w:pPr>
        <w:spacing w:line="360" w:lineRule="auto"/>
        <w:rPr>
          <w:rFonts w:ascii="Helvetica Light" w:hAnsi="Helvetica Light"/>
          <w:sz w:val="20"/>
        </w:rPr>
      </w:pPr>
    </w:p>
    <w:p w14:paraId="48C875A7" w14:textId="77777777" w:rsidR="00EF1D4C" w:rsidRPr="00797E93" w:rsidRDefault="00797E93" w:rsidP="00797E93">
      <w:pPr>
        <w:spacing w:line="360" w:lineRule="auto"/>
        <w:ind w:left="1416" w:hanging="1416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</w:rPr>
        <w:t>1947</w:t>
      </w:r>
      <w:r w:rsidR="0031644F"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7</w:t>
      </w:r>
      <w:r w:rsidRPr="00797E93">
        <w:rPr>
          <w:rFonts w:ascii="Helvetica Light" w:hAnsi="Helvetica Light"/>
          <w:i/>
          <w:sz w:val="20"/>
          <w:vertAlign w:val="superscript"/>
        </w:rPr>
        <w:t>ème</w:t>
      </w:r>
      <w:r>
        <w:rPr>
          <w:rFonts w:ascii="Helvetica Light" w:hAnsi="Helvetica Light"/>
          <w:i/>
          <w:sz w:val="20"/>
        </w:rPr>
        <w:t xml:space="preserve"> Salon des moins de trente ans</w:t>
      </w:r>
      <w:r>
        <w:rPr>
          <w:rFonts w:ascii="Helvetica Light" w:hAnsi="Helvetica Light"/>
          <w:sz w:val="20"/>
        </w:rPr>
        <w:t>, Galerie des Beaux-Arts, Paris, France</w:t>
      </w:r>
    </w:p>
    <w:p w14:paraId="07E732E2" w14:textId="77777777" w:rsidR="0031644F" w:rsidRDefault="0031644F" w:rsidP="00240FEC">
      <w:pPr>
        <w:spacing w:line="360" w:lineRule="auto"/>
        <w:rPr>
          <w:rFonts w:ascii="Helvetica Light" w:hAnsi="Helvetica Light"/>
          <w:sz w:val="20"/>
        </w:rPr>
      </w:pPr>
      <w:bookmarkStart w:id="0" w:name="_GoBack"/>
      <w:bookmarkEnd w:id="0"/>
    </w:p>
    <w:p w14:paraId="4B97B67B" w14:textId="77777777" w:rsidR="008F6DF0" w:rsidRPr="00797E93" w:rsidRDefault="00797E93" w:rsidP="00797E93">
      <w:pPr>
        <w:spacing w:line="360" w:lineRule="auto"/>
        <w:ind w:left="1416" w:hanging="1416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1938</w:t>
      </w:r>
      <w:r w:rsidR="008F6DF0"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Tournée de l’association des peintres de Salons Parisiens</w:t>
      </w:r>
      <w:r>
        <w:rPr>
          <w:rFonts w:ascii="Helvetica Light" w:hAnsi="Helvetica Light"/>
          <w:sz w:val="20"/>
        </w:rPr>
        <w:t>, Musée Ganne, Barbizon, France</w:t>
      </w:r>
    </w:p>
    <w:p w14:paraId="1640773C" w14:textId="77777777" w:rsidR="008F6DF0" w:rsidRDefault="008F6DF0" w:rsidP="00240FEC">
      <w:pPr>
        <w:spacing w:line="360" w:lineRule="auto"/>
        <w:rPr>
          <w:rFonts w:ascii="Helvetica Light" w:hAnsi="Helvetica Light"/>
          <w:sz w:val="20"/>
        </w:rPr>
      </w:pPr>
    </w:p>
    <w:p w14:paraId="422AF783" w14:textId="77777777" w:rsidR="00240FEC" w:rsidRPr="00797E93" w:rsidRDefault="00797E93" w:rsidP="00240FEC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sz w:val="20"/>
        </w:rPr>
        <w:t>1937</w:t>
      </w:r>
      <w:r w:rsidR="00B115C3">
        <w:rPr>
          <w:rFonts w:ascii="Helvetica Light" w:hAnsi="Helvetica Light"/>
          <w:sz w:val="20"/>
        </w:rPr>
        <w:tab/>
      </w:r>
      <w:r w:rsidR="00B115C3">
        <w:rPr>
          <w:rFonts w:ascii="Helvetica Light" w:hAnsi="Helvetica Light"/>
          <w:sz w:val="20"/>
        </w:rPr>
        <w:tab/>
      </w:r>
      <w:r>
        <w:rPr>
          <w:rFonts w:ascii="Helvetica Light" w:hAnsi="Helvetica Light"/>
          <w:i/>
          <w:sz w:val="20"/>
        </w:rPr>
        <w:t>Salon des Indépendants</w:t>
      </w:r>
      <w:r>
        <w:rPr>
          <w:rFonts w:ascii="Helvetica Light" w:hAnsi="Helvetica Light"/>
          <w:sz w:val="20"/>
        </w:rPr>
        <w:t>, Paris, France</w:t>
      </w:r>
    </w:p>
    <w:p w14:paraId="056637B5" w14:textId="77777777" w:rsidR="00240FEC" w:rsidRDefault="00240FEC" w:rsidP="00240FEC">
      <w:pPr>
        <w:spacing w:line="360" w:lineRule="auto"/>
        <w:rPr>
          <w:rFonts w:ascii="Helvetica Light" w:hAnsi="Helvetica Light"/>
          <w:sz w:val="20"/>
        </w:rPr>
      </w:pPr>
    </w:p>
    <w:p w14:paraId="3D73C96F" w14:textId="77777777" w:rsidR="00F767C1" w:rsidRDefault="00F767C1" w:rsidP="00240FEC">
      <w:pPr>
        <w:spacing w:line="360" w:lineRule="auto"/>
        <w:rPr>
          <w:rFonts w:ascii="Helvetica Light" w:hAnsi="Helvetica Light"/>
          <w:sz w:val="20"/>
        </w:rPr>
      </w:pPr>
    </w:p>
    <w:p w14:paraId="1E038762" w14:textId="77777777" w:rsidR="00F767C1" w:rsidRPr="001F0F12" w:rsidRDefault="00F767C1" w:rsidP="00240FEC">
      <w:pPr>
        <w:spacing w:line="360" w:lineRule="auto"/>
        <w:rPr>
          <w:rFonts w:ascii="Helvetica Light" w:hAnsi="Helvetica Light"/>
          <w:sz w:val="20"/>
        </w:rPr>
      </w:pPr>
    </w:p>
    <w:p w14:paraId="086D8F33" w14:textId="77777777" w:rsidR="00240FEC" w:rsidRPr="001F0F12" w:rsidRDefault="00515495" w:rsidP="00240FEC">
      <w:pPr>
        <w:spacing w:line="360" w:lineRule="auto"/>
        <w:rPr>
          <w:rFonts w:ascii="Helvetica Light" w:hAnsi="Helvetica Light"/>
          <w:sz w:val="20"/>
        </w:rPr>
      </w:pPr>
      <w:r>
        <w:rPr>
          <w:rFonts w:ascii="Helvetica Light" w:hAnsi="Helvetica Light"/>
          <w:b/>
          <w:sz w:val="20"/>
          <w:szCs w:val="20"/>
        </w:rPr>
        <w:t>BIBLIOGRAPHIE</w:t>
      </w:r>
    </w:p>
    <w:p w14:paraId="6E1B4DC6" w14:textId="77777777" w:rsidR="003E434C" w:rsidRDefault="003E434C" w:rsidP="002900FD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28839240" w14:textId="77777777" w:rsidR="00DA036E" w:rsidRPr="00DA036E" w:rsidRDefault="00DA036E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2017</w:t>
      </w:r>
      <w:r>
        <w:rPr>
          <w:rFonts w:ascii="Helvetica Light" w:hAnsi="Helvetica Light"/>
          <w:sz w:val="20"/>
          <w:szCs w:val="20"/>
        </w:rPr>
        <w:tab/>
        <w:t xml:space="preserve">Bruno Ely, Véronique Jaeger, Emmanuel Jaeger, « Passion de l’art – Galerie Jeanne Bucher Jaeger depuis 1925 », </w:t>
      </w:r>
      <w:proofErr w:type="spellStart"/>
      <w:r>
        <w:rPr>
          <w:rFonts w:ascii="Helvetica Light" w:hAnsi="Helvetica Light"/>
          <w:i/>
          <w:sz w:val="20"/>
          <w:szCs w:val="20"/>
        </w:rPr>
        <w:t>Skira</w:t>
      </w:r>
      <w:proofErr w:type="spellEnd"/>
      <w:r>
        <w:rPr>
          <w:rFonts w:ascii="Helvetica Light" w:hAnsi="Helvetica Light"/>
          <w:sz w:val="20"/>
          <w:szCs w:val="20"/>
        </w:rPr>
        <w:t xml:space="preserve">, juin 2017 </w:t>
      </w:r>
    </w:p>
    <w:p w14:paraId="5A8E7BB0" w14:textId="77777777" w:rsidR="00DA036E" w:rsidRDefault="00DA036E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272BF1FF" w14:textId="77777777" w:rsidR="00DA036E" w:rsidRDefault="00DA036E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1995</w:t>
      </w:r>
      <w:r>
        <w:rPr>
          <w:rFonts w:ascii="Helvetica Light" w:hAnsi="Helvetica Light"/>
          <w:sz w:val="20"/>
          <w:szCs w:val="20"/>
        </w:rPr>
        <w:tab/>
        <w:t xml:space="preserve">Daniel Abadie, Bernard </w:t>
      </w:r>
      <w:proofErr w:type="spellStart"/>
      <w:r>
        <w:rPr>
          <w:rFonts w:ascii="Helvetica Light" w:hAnsi="Helvetica Light"/>
          <w:sz w:val="20"/>
          <w:szCs w:val="20"/>
        </w:rPr>
        <w:t>Ceysson</w:t>
      </w:r>
      <w:proofErr w:type="spellEnd"/>
      <w:r>
        <w:rPr>
          <w:rFonts w:ascii="Helvetica Light" w:hAnsi="Helvetica Light"/>
          <w:sz w:val="20"/>
          <w:szCs w:val="20"/>
        </w:rPr>
        <w:t xml:space="preserve">, Jean-Luc </w:t>
      </w:r>
      <w:proofErr w:type="spellStart"/>
      <w:r>
        <w:rPr>
          <w:rFonts w:ascii="Helvetica Light" w:hAnsi="Helvetica Light"/>
          <w:sz w:val="20"/>
          <w:szCs w:val="20"/>
        </w:rPr>
        <w:t>Daval</w:t>
      </w:r>
      <w:proofErr w:type="spellEnd"/>
      <w:r>
        <w:rPr>
          <w:rFonts w:ascii="Helvetica Light" w:hAnsi="Helvetica Light"/>
          <w:sz w:val="20"/>
          <w:szCs w:val="20"/>
        </w:rPr>
        <w:t xml:space="preserve">, « Gérard Singer », </w:t>
      </w:r>
      <w:proofErr w:type="spellStart"/>
      <w:r>
        <w:rPr>
          <w:rFonts w:ascii="Helvetica Light" w:hAnsi="Helvetica Light"/>
          <w:i/>
          <w:sz w:val="20"/>
          <w:szCs w:val="20"/>
        </w:rPr>
        <w:t>Skira</w:t>
      </w:r>
      <w:proofErr w:type="spellEnd"/>
      <w:r>
        <w:rPr>
          <w:rFonts w:ascii="Helvetica Light" w:hAnsi="Helvetica Light"/>
          <w:sz w:val="20"/>
          <w:szCs w:val="20"/>
        </w:rPr>
        <w:t>, 10 novembre</w:t>
      </w:r>
    </w:p>
    <w:p w14:paraId="368B6686" w14:textId="77777777" w:rsidR="004D7657" w:rsidRDefault="004D7657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1CE8E166" w14:textId="69B9A3C5" w:rsidR="004D7657" w:rsidRPr="00DA036E" w:rsidRDefault="004D7657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1990</w:t>
      </w:r>
      <w:r>
        <w:rPr>
          <w:rFonts w:ascii="Helvetica Light" w:hAnsi="Helvetica Light"/>
          <w:sz w:val="20"/>
          <w:szCs w:val="20"/>
        </w:rPr>
        <w:tab/>
        <w:t>Jean-François Jaeger, Gérard Singer</w:t>
      </w:r>
      <w:r w:rsidR="00212488">
        <w:rPr>
          <w:rFonts w:ascii="Helvetica Light" w:hAnsi="Helvetica Light"/>
          <w:sz w:val="20"/>
          <w:szCs w:val="20"/>
        </w:rPr>
        <w:t xml:space="preserve">, Gilbert </w:t>
      </w:r>
      <w:proofErr w:type="spellStart"/>
      <w:r w:rsidR="00212488">
        <w:rPr>
          <w:rFonts w:ascii="Helvetica Light" w:hAnsi="Helvetica Light"/>
          <w:sz w:val="20"/>
          <w:szCs w:val="20"/>
        </w:rPr>
        <w:t>Lascault</w:t>
      </w:r>
      <w:proofErr w:type="spellEnd"/>
      <w:r w:rsidR="00212488">
        <w:rPr>
          <w:rFonts w:ascii="Helvetica Light" w:hAnsi="Helvetica Light"/>
          <w:sz w:val="20"/>
          <w:szCs w:val="20"/>
        </w:rPr>
        <w:t>, « Gérard Singer Regard – Nature – Ordinateur », Editions Galerie Jeanne Bucher, mai 1990</w:t>
      </w:r>
    </w:p>
    <w:p w14:paraId="5BEF7C0E" w14:textId="77777777" w:rsidR="00DA036E" w:rsidRDefault="00DA036E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0D771CAD" w14:textId="77777777" w:rsidR="003E434C" w:rsidRPr="002900FD" w:rsidRDefault="002900FD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198</w:t>
      </w:r>
      <w:r w:rsidR="003E434C">
        <w:rPr>
          <w:rFonts w:ascii="Helvetica Light" w:hAnsi="Helvetica Light"/>
          <w:sz w:val="20"/>
          <w:szCs w:val="20"/>
        </w:rPr>
        <w:t>8</w:t>
      </w:r>
      <w:r w:rsidR="003E434C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 xml:space="preserve">Igor </w:t>
      </w:r>
      <w:proofErr w:type="spellStart"/>
      <w:r>
        <w:rPr>
          <w:rFonts w:ascii="Helvetica Light" w:hAnsi="Helvetica Light"/>
          <w:sz w:val="20"/>
          <w:szCs w:val="20"/>
        </w:rPr>
        <w:t>Sekulic</w:t>
      </w:r>
      <w:proofErr w:type="spellEnd"/>
      <w:r>
        <w:rPr>
          <w:rFonts w:ascii="Helvetica Light" w:hAnsi="Helvetica Light"/>
          <w:sz w:val="20"/>
          <w:szCs w:val="20"/>
        </w:rPr>
        <w:t xml:space="preserve">, « Gérard Singer », </w:t>
      </w:r>
      <w:r>
        <w:rPr>
          <w:rFonts w:ascii="Helvetica Light" w:hAnsi="Helvetica Light"/>
          <w:i/>
          <w:sz w:val="20"/>
          <w:szCs w:val="20"/>
        </w:rPr>
        <w:t xml:space="preserve">Out of </w:t>
      </w:r>
      <w:proofErr w:type="spellStart"/>
      <w:r>
        <w:rPr>
          <w:rFonts w:ascii="Helvetica Light" w:hAnsi="Helvetica Light"/>
          <w:i/>
          <w:sz w:val="20"/>
          <w:szCs w:val="20"/>
        </w:rPr>
        <w:t>nowhere</w:t>
      </w:r>
      <w:proofErr w:type="spellEnd"/>
      <w:r>
        <w:rPr>
          <w:rFonts w:ascii="Helvetica Light" w:hAnsi="Helvetica Light"/>
          <w:sz w:val="20"/>
          <w:szCs w:val="20"/>
        </w:rPr>
        <w:t>, n°2</w:t>
      </w:r>
    </w:p>
    <w:p w14:paraId="2D93C86E" w14:textId="77777777" w:rsidR="003E434C" w:rsidRDefault="003E434C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197CE48D" w14:textId="77777777" w:rsidR="003E434C" w:rsidRPr="002900FD" w:rsidRDefault="002900FD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1987</w:t>
      </w:r>
      <w:r w:rsidR="003E434C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 xml:space="preserve">Daniel Abadie, « Le Théâtre de la nature », </w:t>
      </w:r>
      <w:r>
        <w:rPr>
          <w:rFonts w:ascii="Helvetica Light" w:hAnsi="Helvetica Light"/>
          <w:i/>
          <w:sz w:val="20"/>
          <w:szCs w:val="20"/>
        </w:rPr>
        <w:t>Paris « Tête d’affiche »</w:t>
      </w:r>
      <w:r>
        <w:rPr>
          <w:rFonts w:ascii="Helvetica Light" w:hAnsi="Helvetica Light"/>
          <w:sz w:val="20"/>
          <w:szCs w:val="20"/>
        </w:rPr>
        <w:t>, n°6</w:t>
      </w:r>
    </w:p>
    <w:p w14:paraId="6758BEBA" w14:textId="77777777" w:rsidR="002900FD" w:rsidRDefault="002900FD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5299C6AD" w14:textId="77777777" w:rsidR="003E434C" w:rsidRDefault="002900FD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1979</w:t>
      </w:r>
      <w:r w:rsidR="003E434C">
        <w:rPr>
          <w:rFonts w:ascii="Helvetica Light" w:hAnsi="Helvetica Light"/>
          <w:i/>
          <w:sz w:val="20"/>
          <w:szCs w:val="20"/>
        </w:rPr>
        <w:tab/>
      </w:r>
      <w:r w:rsidR="003E434C">
        <w:rPr>
          <w:rFonts w:ascii="Helvetica Light" w:hAnsi="Helvetica Light"/>
          <w:i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 xml:space="preserve">Pierre Joly, « L’es « ouvrages d’art » », </w:t>
      </w:r>
      <w:r>
        <w:rPr>
          <w:rFonts w:ascii="Helvetica Light" w:hAnsi="Helvetica Light"/>
          <w:i/>
          <w:sz w:val="20"/>
          <w:szCs w:val="20"/>
        </w:rPr>
        <w:t>L’Œil</w:t>
      </w:r>
      <w:r>
        <w:rPr>
          <w:rFonts w:ascii="Helvetica Light" w:hAnsi="Helvetica Light"/>
          <w:sz w:val="20"/>
          <w:szCs w:val="20"/>
        </w:rPr>
        <w:t>, n°288-289, juillet</w:t>
      </w:r>
    </w:p>
    <w:p w14:paraId="7067C445" w14:textId="77777777" w:rsidR="00DA036E" w:rsidRDefault="00DA036E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 xml:space="preserve">Gérard Singer, « Art urbain », </w:t>
      </w:r>
      <w:r>
        <w:rPr>
          <w:rFonts w:ascii="Helvetica Light" w:hAnsi="Helvetica Light"/>
          <w:i/>
          <w:sz w:val="20"/>
          <w:szCs w:val="20"/>
        </w:rPr>
        <w:t xml:space="preserve">Bulletin d’information du musée de plein air de Sart </w:t>
      </w:r>
      <w:proofErr w:type="spellStart"/>
      <w:r>
        <w:rPr>
          <w:rFonts w:ascii="Helvetica Light" w:hAnsi="Helvetica Light"/>
          <w:i/>
          <w:sz w:val="20"/>
          <w:szCs w:val="20"/>
        </w:rPr>
        <w:t>Tilmon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de Liège</w:t>
      </w:r>
      <w:r>
        <w:rPr>
          <w:rFonts w:ascii="Helvetica Light" w:hAnsi="Helvetica Light"/>
          <w:sz w:val="20"/>
          <w:szCs w:val="20"/>
        </w:rPr>
        <w:t>, 7 août</w:t>
      </w:r>
    </w:p>
    <w:p w14:paraId="57E17AB5" w14:textId="77777777" w:rsidR="00DA036E" w:rsidRPr="00DA036E" w:rsidRDefault="00DA036E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i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 xml:space="preserve">Gérard Singer, « Les </w:t>
      </w:r>
      <w:proofErr w:type="spellStart"/>
      <w:r>
        <w:rPr>
          <w:rFonts w:ascii="Helvetica Light" w:hAnsi="Helvetica Light"/>
          <w:sz w:val="20"/>
          <w:szCs w:val="20"/>
        </w:rPr>
        <w:t>Orgénèses</w:t>
      </w:r>
      <w:proofErr w:type="spellEnd"/>
      <w:r>
        <w:rPr>
          <w:rFonts w:ascii="Helvetica Light" w:hAnsi="Helvetica Light"/>
          <w:sz w:val="20"/>
          <w:szCs w:val="20"/>
        </w:rPr>
        <w:t xml:space="preserve"> », </w:t>
      </w:r>
      <w:r>
        <w:rPr>
          <w:rFonts w:ascii="Helvetica Light" w:hAnsi="Helvetica Light"/>
          <w:i/>
          <w:sz w:val="20"/>
          <w:szCs w:val="20"/>
        </w:rPr>
        <w:t xml:space="preserve">Art </w:t>
      </w:r>
      <w:proofErr w:type="spellStart"/>
      <w:r>
        <w:rPr>
          <w:rFonts w:ascii="Helvetica Light" w:hAnsi="Helvetica Light"/>
          <w:i/>
          <w:sz w:val="20"/>
          <w:szCs w:val="20"/>
        </w:rPr>
        <w:t>Acturel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i/>
          <w:sz w:val="20"/>
          <w:szCs w:val="20"/>
        </w:rPr>
        <w:t>Skira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Annuel 79</w:t>
      </w:r>
      <w:r>
        <w:rPr>
          <w:rFonts w:ascii="Helvetica Light" w:hAnsi="Helvetica Light"/>
          <w:sz w:val="20"/>
          <w:szCs w:val="20"/>
        </w:rPr>
        <w:t>, p. 37</w:t>
      </w:r>
    </w:p>
    <w:p w14:paraId="002D6479" w14:textId="77777777" w:rsidR="00DA036E" w:rsidRDefault="00DA036E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68742CF4" w14:textId="77777777" w:rsidR="00DA036E" w:rsidRPr="00DA036E" w:rsidRDefault="00DA036E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1977</w:t>
      </w:r>
      <w:r>
        <w:rPr>
          <w:rFonts w:ascii="Helvetica Light" w:hAnsi="Helvetica Light"/>
          <w:sz w:val="20"/>
          <w:szCs w:val="20"/>
        </w:rPr>
        <w:tab/>
        <w:t xml:space="preserve">Gérard Singer, « Les Déambulatoire », </w:t>
      </w:r>
      <w:r>
        <w:rPr>
          <w:rFonts w:ascii="Helvetica Light" w:hAnsi="Helvetica Light"/>
          <w:i/>
          <w:sz w:val="20"/>
          <w:szCs w:val="20"/>
        </w:rPr>
        <w:t xml:space="preserve">Art </w:t>
      </w:r>
      <w:proofErr w:type="spellStart"/>
      <w:r>
        <w:rPr>
          <w:rFonts w:ascii="Helvetica Light" w:hAnsi="Helvetica Light"/>
          <w:i/>
          <w:sz w:val="20"/>
          <w:szCs w:val="20"/>
        </w:rPr>
        <w:t>Acturel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, </w:t>
      </w:r>
      <w:proofErr w:type="spellStart"/>
      <w:r>
        <w:rPr>
          <w:rFonts w:ascii="Helvetica Light" w:hAnsi="Helvetica Light"/>
          <w:i/>
          <w:sz w:val="20"/>
          <w:szCs w:val="20"/>
        </w:rPr>
        <w:t>Skira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Annuel 77</w:t>
      </w:r>
      <w:r>
        <w:rPr>
          <w:rFonts w:ascii="Helvetica Light" w:hAnsi="Helvetica Light"/>
          <w:sz w:val="20"/>
          <w:szCs w:val="20"/>
        </w:rPr>
        <w:t>, pp. 104-105</w:t>
      </w:r>
    </w:p>
    <w:p w14:paraId="4BED72EB" w14:textId="77777777" w:rsidR="00DA036E" w:rsidRDefault="00DA036E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6F5E8745" w14:textId="77777777" w:rsidR="00DA036E" w:rsidRPr="00DA036E" w:rsidRDefault="00DA036E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1973</w:t>
      </w:r>
      <w:r>
        <w:rPr>
          <w:rFonts w:ascii="Helvetica Light" w:hAnsi="Helvetica Light"/>
          <w:sz w:val="20"/>
          <w:szCs w:val="20"/>
        </w:rPr>
        <w:tab/>
        <w:t xml:space="preserve">Gérard Singer, « Une clé pour tout chose », </w:t>
      </w:r>
      <w:r>
        <w:rPr>
          <w:rFonts w:ascii="Helvetica Light" w:hAnsi="Helvetica Light"/>
          <w:i/>
          <w:sz w:val="20"/>
          <w:szCs w:val="20"/>
        </w:rPr>
        <w:t>Cahiers de l’Herne</w:t>
      </w:r>
      <w:r>
        <w:rPr>
          <w:rFonts w:ascii="Helvetica Light" w:hAnsi="Helvetica Light"/>
          <w:sz w:val="20"/>
          <w:szCs w:val="20"/>
        </w:rPr>
        <w:t>, n°22, pp. 389-390</w:t>
      </w:r>
    </w:p>
    <w:p w14:paraId="18786378" w14:textId="77777777" w:rsidR="003E434C" w:rsidRDefault="003E434C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5D8CC0BE" w14:textId="77777777" w:rsidR="003E434C" w:rsidRDefault="002900FD" w:rsidP="002900FD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1972</w:t>
      </w:r>
      <w:r w:rsidR="003E434C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 xml:space="preserve">Eric Michaud, « Interview avec Gérard Singer », </w:t>
      </w:r>
      <w:proofErr w:type="spellStart"/>
      <w:r>
        <w:rPr>
          <w:rFonts w:ascii="Helvetica Light" w:hAnsi="Helvetica Light"/>
          <w:i/>
          <w:sz w:val="20"/>
          <w:szCs w:val="20"/>
        </w:rPr>
        <w:t>Cimaie</w:t>
      </w:r>
      <w:proofErr w:type="spellEnd"/>
      <w:r>
        <w:rPr>
          <w:rFonts w:ascii="Helvetica Light" w:hAnsi="Helvetica Light"/>
          <w:sz w:val="20"/>
          <w:szCs w:val="20"/>
        </w:rPr>
        <w:t>, n°104/105, février</w:t>
      </w:r>
    </w:p>
    <w:p w14:paraId="7BCB242B" w14:textId="77777777" w:rsidR="002900FD" w:rsidRDefault="002900FD" w:rsidP="002900FD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3B377C15" w14:textId="77777777" w:rsidR="002900FD" w:rsidRDefault="002900FD" w:rsidP="002900FD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1967</w:t>
      </w:r>
      <w:r>
        <w:rPr>
          <w:rFonts w:ascii="Helvetica Light" w:hAnsi="Helvetica Light"/>
          <w:sz w:val="20"/>
          <w:szCs w:val="20"/>
        </w:rPr>
        <w:tab/>
        <w:t xml:space="preserve">Gérard Singer, « Pour un art collectif », </w:t>
      </w:r>
      <w:r>
        <w:rPr>
          <w:rFonts w:ascii="Helvetica Light" w:hAnsi="Helvetica Light"/>
          <w:i/>
          <w:sz w:val="20"/>
          <w:szCs w:val="20"/>
        </w:rPr>
        <w:t>Sciences-Po Information</w:t>
      </w:r>
      <w:r>
        <w:rPr>
          <w:rFonts w:ascii="Helvetica Light" w:hAnsi="Helvetica Light"/>
          <w:sz w:val="20"/>
          <w:szCs w:val="20"/>
        </w:rPr>
        <w:t>, n°11, p. 46, février</w:t>
      </w:r>
    </w:p>
    <w:p w14:paraId="5AA01236" w14:textId="77777777" w:rsidR="002900FD" w:rsidRPr="002900FD" w:rsidRDefault="002900FD" w:rsidP="002900FD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 xml:space="preserve">Gérard Singer, « La sculpture et les matières plastiques », Intervention au colloque de Lille, organisé par les Houillères du Basin du Nord et du Pas de Calais, </w:t>
      </w:r>
      <w:r>
        <w:rPr>
          <w:rFonts w:ascii="Helvetica Light" w:hAnsi="Helvetica Light"/>
          <w:i/>
          <w:sz w:val="20"/>
          <w:szCs w:val="20"/>
        </w:rPr>
        <w:t>Actes du colloque</w:t>
      </w:r>
      <w:r>
        <w:rPr>
          <w:rFonts w:ascii="Helvetica Light" w:hAnsi="Helvetica Light"/>
          <w:sz w:val="20"/>
          <w:szCs w:val="20"/>
        </w:rPr>
        <w:t>, pp. 13-16, 22, 24 et 28</w:t>
      </w:r>
    </w:p>
    <w:p w14:paraId="49E780A0" w14:textId="77777777" w:rsidR="003E434C" w:rsidRDefault="003E434C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513E6040" w14:textId="77777777" w:rsidR="003E434C" w:rsidRDefault="002900FD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1966</w:t>
      </w:r>
      <w:r w:rsidR="003E434C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 xml:space="preserve">Denys Chevalier, « L’emploi des résines synthétiques dans l’art contemporain », </w:t>
      </w:r>
      <w:r>
        <w:rPr>
          <w:rFonts w:ascii="Helvetica Light" w:hAnsi="Helvetica Light"/>
          <w:i/>
          <w:sz w:val="20"/>
          <w:szCs w:val="20"/>
        </w:rPr>
        <w:t>Revue générale du Caoutchouc et du Plastique</w:t>
      </w:r>
      <w:r>
        <w:rPr>
          <w:rFonts w:ascii="Helvetica Light" w:hAnsi="Helvetica Light"/>
          <w:sz w:val="20"/>
          <w:szCs w:val="20"/>
        </w:rPr>
        <w:t>, vol. 3, n°6, fascicule 13, pp 411-418, novembre-décembre</w:t>
      </w:r>
    </w:p>
    <w:p w14:paraId="60FF6731" w14:textId="77777777" w:rsidR="002900FD" w:rsidRPr="002900FD" w:rsidRDefault="002900FD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 xml:space="preserve">Gérard Singer, « Tenter d’être messager… », </w:t>
      </w:r>
      <w:r>
        <w:rPr>
          <w:rFonts w:ascii="Helvetica Light" w:hAnsi="Helvetica Light"/>
          <w:i/>
          <w:sz w:val="20"/>
          <w:szCs w:val="20"/>
        </w:rPr>
        <w:t xml:space="preserve">Catalogue prix </w:t>
      </w:r>
      <w:proofErr w:type="spellStart"/>
      <w:r>
        <w:rPr>
          <w:rFonts w:ascii="Helvetica Light" w:hAnsi="Helvetica Light"/>
          <w:i/>
          <w:sz w:val="20"/>
          <w:szCs w:val="20"/>
        </w:rPr>
        <w:t>Marzotto</w:t>
      </w:r>
      <w:proofErr w:type="spellEnd"/>
      <w:r>
        <w:rPr>
          <w:rFonts w:ascii="Helvetica Light" w:hAnsi="Helvetica Light"/>
          <w:i/>
          <w:sz w:val="20"/>
          <w:szCs w:val="20"/>
        </w:rPr>
        <w:t xml:space="preserve"> 1966</w:t>
      </w:r>
      <w:r>
        <w:rPr>
          <w:rFonts w:ascii="Helvetica Light" w:hAnsi="Helvetica Light"/>
          <w:sz w:val="20"/>
          <w:szCs w:val="20"/>
        </w:rPr>
        <w:t>, Milan</w:t>
      </w:r>
    </w:p>
    <w:p w14:paraId="4126AAE0" w14:textId="77777777" w:rsidR="002900FD" w:rsidRDefault="002900FD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037638AF" w14:textId="77777777" w:rsidR="002900FD" w:rsidRPr="002900FD" w:rsidRDefault="002900FD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1965</w:t>
      </w:r>
      <w:r>
        <w:rPr>
          <w:rFonts w:ascii="Helvetica Light" w:hAnsi="Helvetica Light"/>
          <w:sz w:val="20"/>
          <w:szCs w:val="20"/>
        </w:rPr>
        <w:tab/>
        <w:t xml:space="preserve">Gérard Singer, « Créer une peinture totale… », </w:t>
      </w:r>
      <w:r>
        <w:rPr>
          <w:rFonts w:ascii="Helvetica Light" w:hAnsi="Helvetica Light"/>
          <w:i/>
          <w:sz w:val="20"/>
          <w:szCs w:val="20"/>
        </w:rPr>
        <w:t>Babel 65</w:t>
      </w:r>
    </w:p>
    <w:p w14:paraId="696934DD" w14:textId="77777777" w:rsidR="003E434C" w:rsidRDefault="003E434C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041DF155" w14:textId="77777777" w:rsidR="003E434C" w:rsidRDefault="002900FD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1963</w:t>
      </w:r>
      <w:r w:rsidR="003E434C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 xml:space="preserve">Interview non signée, « Gérard Singer », Riverside Museum Exhibition of </w:t>
      </w:r>
      <w:proofErr w:type="spellStart"/>
      <w:r>
        <w:rPr>
          <w:rFonts w:ascii="Helvetica Light" w:hAnsi="Helvetica Light"/>
          <w:sz w:val="20"/>
          <w:szCs w:val="20"/>
        </w:rPr>
        <w:t>Inernational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Artists</w:t>
      </w:r>
      <w:proofErr w:type="spellEnd"/>
      <w:r>
        <w:rPr>
          <w:rFonts w:ascii="Helvetica Light" w:hAnsi="Helvetica Light"/>
          <w:sz w:val="20"/>
          <w:szCs w:val="20"/>
        </w:rPr>
        <w:t xml:space="preserve"> </w:t>
      </w:r>
      <w:proofErr w:type="spellStart"/>
      <w:r>
        <w:rPr>
          <w:rFonts w:ascii="Helvetica Light" w:hAnsi="Helvetica Light"/>
          <w:sz w:val="20"/>
          <w:szCs w:val="20"/>
        </w:rPr>
        <w:t>Seminar</w:t>
      </w:r>
      <w:proofErr w:type="spellEnd"/>
      <w:r>
        <w:rPr>
          <w:rFonts w:ascii="Helvetica Light" w:hAnsi="Helvetica Light"/>
          <w:sz w:val="20"/>
          <w:szCs w:val="20"/>
        </w:rPr>
        <w:t>, avant-propos au catalogue, 15 septembre</w:t>
      </w:r>
    </w:p>
    <w:p w14:paraId="0BC004B3" w14:textId="77777777" w:rsidR="003E434C" w:rsidRDefault="003E434C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6081110E" w14:textId="77777777" w:rsidR="003E434C" w:rsidRDefault="00515495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1961</w:t>
      </w:r>
      <w:r w:rsidR="003E434C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 xml:space="preserve">Jeanine </w:t>
      </w:r>
      <w:proofErr w:type="spellStart"/>
      <w:r>
        <w:rPr>
          <w:rFonts w:ascii="Helvetica Light" w:hAnsi="Helvetica Light"/>
          <w:sz w:val="20"/>
          <w:szCs w:val="20"/>
        </w:rPr>
        <w:t>Warnod</w:t>
      </w:r>
      <w:proofErr w:type="spellEnd"/>
      <w:r>
        <w:rPr>
          <w:rFonts w:ascii="Helvetica Light" w:hAnsi="Helvetica Light"/>
          <w:sz w:val="20"/>
          <w:szCs w:val="20"/>
        </w:rPr>
        <w:t xml:space="preserve">, </w:t>
      </w:r>
      <w:r w:rsidR="002900FD">
        <w:rPr>
          <w:rFonts w:ascii="Helvetica Light" w:hAnsi="Helvetica Light"/>
          <w:sz w:val="20"/>
          <w:szCs w:val="20"/>
        </w:rPr>
        <w:t xml:space="preserve">« Les arts, comment apprend-on à peintre avec ou sans maîtres », </w:t>
      </w:r>
      <w:r w:rsidR="002900FD">
        <w:rPr>
          <w:rFonts w:ascii="Helvetica Light" w:hAnsi="Helvetica Light"/>
          <w:i/>
          <w:sz w:val="20"/>
          <w:szCs w:val="20"/>
        </w:rPr>
        <w:t>Le Figaro</w:t>
      </w:r>
      <w:r w:rsidR="002900FD">
        <w:rPr>
          <w:rFonts w:ascii="Helvetica Light" w:hAnsi="Helvetica Light"/>
          <w:sz w:val="20"/>
          <w:szCs w:val="20"/>
        </w:rPr>
        <w:t>, 24 novembre</w:t>
      </w:r>
    </w:p>
    <w:p w14:paraId="5278319B" w14:textId="77777777" w:rsidR="003E434C" w:rsidRDefault="003E434C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6813FA3F" w14:textId="77777777" w:rsidR="003E434C" w:rsidRPr="002900FD" w:rsidRDefault="00515495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1960</w:t>
      </w:r>
      <w:r w:rsidR="003E434C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 xml:space="preserve">Michel </w:t>
      </w:r>
      <w:proofErr w:type="spellStart"/>
      <w:r>
        <w:rPr>
          <w:rFonts w:ascii="Helvetica Light" w:hAnsi="Helvetica Light"/>
          <w:sz w:val="20"/>
          <w:szCs w:val="20"/>
        </w:rPr>
        <w:t>Canil</w:t>
      </w:r>
      <w:proofErr w:type="spellEnd"/>
      <w:r>
        <w:rPr>
          <w:rFonts w:ascii="Helvetica Light" w:hAnsi="Helvetica Light"/>
          <w:sz w:val="20"/>
          <w:szCs w:val="20"/>
        </w:rPr>
        <w:t>-Lacoste, « </w:t>
      </w:r>
      <w:r w:rsidR="002900FD">
        <w:rPr>
          <w:rFonts w:ascii="Helvetica Light" w:hAnsi="Helvetica Light"/>
          <w:sz w:val="20"/>
          <w:szCs w:val="20"/>
        </w:rPr>
        <w:t xml:space="preserve">La jeune peinture française à Venise », </w:t>
      </w:r>
      <w:r w:rsidR="002900FD">
        <w:rPr>
          <w:rFonts w:ascii="Helvetica Light" w:hAnsi="Helvetica Light"/>
          <w:i/>
          <w:sz w:val="20"/>
          <w:szCs w:val="20"/>
        </w:rPr>
        <w:t>Le Méridional</w:t>
      </w:r>
      <w:r w:rsidR="002900FD">
        <w:rPr>
          <w:rFonts w:ascii="Helvetica Light" w:hAnsi="Helvetica Light"/>
          <w:sz w:val="20"/>
          <w:szCs w:val="20"/>
        </w:rPr>
        <w:t xml:space="preserve">, 24 juillet </w:t>
      </w:r>
    </w:p>
    <w:p w14:paraId="61743527" w14:textId="77777777" w:rsidR="003E434C" w:rsidRDefault="003E434C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4227F315" w14:textId="77777777" w:rsidR="00515495" w:rsidRDefault="00515495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>1959</w:t>
      </w:r>
      <w:r w:rsidR="003E434C">
        <w:rPr>
          <w:rFonts w:ascii="Helvetica Light" w:hAnsi="Helvetica Light"/>
          <w:sz w:val="20"/>
          <w:szCs w:val="20"/>
        </w:rPr>
        <w:tab/>
      </w:r>
      <w:r>
        <w:rPr>
          <w:rFonts w:ascii="Helvetica Light" w:hAnsi="Helvetica Light"/>
          <w:sz w:val="20"/>
          <w:szCs w:val="20"/>
        </w:rPr>
        <w:t xml:space="preserve">Jean Rollin, « Saclay vu par Gérard Singer », </w:t>
      </w:r>
      <w:r>
        <w:rPr>
          <w:rFonts w:ascii="Helvetica Light" w:hAnsi="Helvetica Light"/>
          <w:i/>
          <w:sz w:val="20"/>
          <w:szCs w:val="20"/>
        </w:rPr>
        <w:t>L’Humanité</w:t>
      </w:r>
      <w:r>
        <w:rPr>
          <w:rFonts w:ascii="Helvetica Light" w:hAnsi="Helvetica Light"/>
          <w:sz w:val="20"/>
          <w:szCs w:val="20"/>
        </w:rPr>
        <w:t>, 3 novembre</w:t>
      </w:r>
    </w:p>
    <w:p w14:paraId="11A54546" w14:textId="77777777" w:rsidR="003E434C" w:rsidRDefault="00515495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 xml:space="preserve">Interview non signée, « Saclay vu par Gérard Singer », </w:t>
      </w:r>
      <w:r w:rsidRPr="00515495">
        <w:rPr>
          <w:rFonts w:ascii="Helvetica Light" w:hAnsi="Helvetica Light"/>
          <w:i/>
          <w:sz w:val="20"/>
          <w:szCs w:val="20"/>
        </w:rPr>
        <w:t>Le Figaro</w:t>
      </w:r>
      <w:r>
        <w:rPr>
          <w:rFonts w:ascii="Helvetica Light" w:hAnsi="Helvetica Light"/>
          <w:sz w:val="20"/>
          <w:szCs w:val="20"/>
        </w:rPr>
        <w:t>, 5 novembre</w:t>
      </w:r>
    </w:p>
    <w:p w14:paraId="0C5F3D57" w14:textId="77777777" w:rsidR="00515495" w:rsidRPr="00515495" w:rsidRDefault="00515495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  <w:t xml:space="preserve">Anne Guérin, « Singer naissance d’une poésie atomique », </w:t>
      </w:r>
      <w:r>
        <w:rPr>
          <w:rFonts w:ascii="Helvetica Light" w:hAnsi="Helvetica Light"/>
          <w:i/>
          <w:sz w:val="20"/>
          <w:szCs w:val="20"/>
        </w:rPr>
        <w:t>Arts</w:t>
      </w:r>
      <w:r>
        <w:rPr>
          <w:rFonts w:ascii="Helvetica Light" w:hAnsi="Helvetica Light"/>
          <w:sz w:val="20"/>
          <w:szCs w:val="20"/>
        </w:rPr>
        <w:t>, 2 décembre</w:t>
      </w:r>
    </w:p>
    <w:p w14:paraId="3CC0DAD8" w14:textId="77777777" w:rsidR="00515495" w:rsidRPr="00515495" w:rsidRDefault="00515495" w:rsidP="003E434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ab/>
      </w:r>
    </w:p>
    <w:p w14:paraId="4D9858B3" w14:textId="77777777" w:rsidR="003E434C" w:rsidRDefault="003E434C" w:rsidP="00240FE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ind w:left="1416" w:hanging="1416"/>
        <w:jc w:val="both"/>
        <w:rPr>
          <w:rFonts w:ascii="Helvetica Light" w:hAnsi="Helvetica Light"/>
          <w:sz w:val="20"/>
          <w:szCs w:val="20"/>
        </w:rPr>
      </w:pPr>
    </w:p>
    <w:p w14:paraId="688FA8C3" w14:textId="77777777" w:rsidR="00686A4B" w:rsidRDefault="00686A4B" w:rsidP="00DA036E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p w14:paraId="7F6DCE46" w14:textId="42096C74" w:rsidR="008E3558" w:rsidRPr="00E00EA8" w:rsidRDefault="008E3558" w:rsidP="00240FEC">
      <w:pPr>
        <w:tabs>
          <w:tab w:val="left" w:pos="0"/>
          <w:tab w:val="left" w:pos="1418"/>
          <w:tab w:val="left" w:pos="7088"/>
          <w:tab w:val="left" w:pos="7938"/>
        </w:tabs>
        <w:spacing w:line="360" w:lineRule="auto"/>
        <w:jc w:val="both"/>
        <w:rPr>
          <w:rFonts w:ascii="Helvetica Light" w:hAnsi="Helvetica Light"/>
          <w:sz w:val="20"/>
          <w:szCs w:val="20"/>
        </w:rPr>
      </w:pPr>
    </w:p>
    <w:sectPr w:rsidR="008E3558" w:rsidRPr="00E00EA8" w:rsidSect="000F21DD">
      <w:pgSz w:w="11900" w:h="16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0"/>
    <w:lvl w:ilvl="0">
      <w:start w:val="1989"/>
      <w:numFmt w:val="decimal"/>
      <w:lvlText w:val="%1"/>
      <w:lvlJc w:val="left"/>
      <w:pPr>
        <w:tabs>
          <w:tab w:val="num" w:pos="5668"/>
        </w:tabs>
        <w:ind w:left="5668" w:hanging="142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5668"/>
        </w:tabs>
        <w:ind w:left="5668" w:hanging="14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668"/>
        </w:tabs>
        <w:ind w:left="5668" w:hanging="14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68"/>
        </w:tabs>
        <w:ind w:left="5668" w:hanging="14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668"/>
        </w:tabs>
        <w:ind w:left="5668" w:hanging="14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668"/>
        </w:tabs>
        <w:ind w:left="5668" w:hanging="14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1">
    <w:nsid w:val="00000007"/>
    <w:multiLevelType w:val="singleLevel"/>
    <w:tmpl w:val="00000000"/>
    <w:lvl w:ilvl="0">
      <w:start w:val="1996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</w:abstractNum>
  <w:abstractNum w:abstractNumId="2">
    <w:nsid w:val="00000009"/>
    <w:multiLevelType w:val="singleLevel"/>
    <w:tmpl w:val="00000000"/>
    <w:lvl w:ilvl="0">
      <w:start w:val="2001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</w:abstractNum>
  <w:abstractNum w:abstractNumId="3">
    <w:nsid w:val="2BAA5EC8"/>
    <w:multiLevelType w:val="hybridMultilevel"/>
    <w:tmpl w:val="4C18A56A"/>
    <w:lvl w:ilvl="0" w:tplc="92760296">
      <w:start w:val="2007"/>
      <w:numFmt w:val="decimal"/>
      <w:lvlText w:val="%1"/>
      <w:lvlJc w:val="left"/>
      <w:pPr>
        <w:tabs>
          <w:tab w:val="num" w:pos="2130"/>
        </w:tabs>
        <w:ind w:left="2130" w:hanging="14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13"/>
    <w:rsid w:val="00043547"/>
    <w:rsid w:val="00053E0A"/>
    <w:rsid w:val="00063CE5"/>
    <w:rsid w:val="000F21DD"/>
    <w:rsid w:val="00115504"/>
    <w:rsid w:val="001B1344"/>
    <w:rsid w:val="001E4DD4"/>
    <w:rsid w:val="001F7A7F"/>
    <w:rsid w:val="00212488"/>
    <w:rsid w:val="00240FEC"/>
    <w:rsid w:val="002573E3"/>
    <w:rsid w:val="002900FD"/>
    <w:rsid w:val="0031644F"/>
    <w:rsid w:val="003729E2"/>
    <w:rsid w:val="00394A0C"/>
    <w:rsid w:val="003B596B"/>
    <w:rsid w:val="003E434C"/>
    <w:rsid w:val="00446ED9"/>
    <w:rsid w:val="00461842"/>
    <w:rsid w:val="004B4F4E"/>
    <w:rsid w:val="004D7657"/>
    <w:rsid w:val="00515495"/>
    <w:rsid w:val="00522D6C"/>
    <w:rsid w:val="00532E38"/>
    <w:rsid w:val="00576F84"/>
    <w:rsid w:val="005B7DCB"/>
    <w:rsid w:val="006129F0"/>
    <w:rsid w:val="006172C2"/>
    <w:rsid w:val="00685BF7"/>
    <w:rsid w:val="00686A4B"/>
    <w:rsid w:val="00736573"/>
    <w:rsid w:val="00752358"/>
    <w:rsid w:val="00756028"/>
    <w:rsid w:val="00797E93"/>
    <w:rsid w:val="007C0EC5"/>
    <w:rsid w:val="007F2113"/>
    <w:rsid w:val="007F30CE"/>
    <w:rsid w:val="008A5F32"/>
    <w:rsid w:val="008D6C25"/>
    <w:rsid w:val="008E3558"/>
    <w:rsid w:val="008F6DF0"/>
    <w:rsid w:val="009440A6"/>
    <w:rsid w:val="009A304E"/>
    <w:rsid w:val="009C00BB"/>
    <w:rsid w:val="009C6A1C"/>
    <w:rsid w:val="009F0A23"/>
    <w:rsid w:val="00A73650"/>
    <w:rsid w:val="00B06720"/>
    <w:rsid w:val="00B115C3"/>
    <w:rsid w:val="00B41885"/>
    <w:rsid w:val="00B76C05"/>
    <w:rsid w:val="00B86A62"/>
    <w:rsid w:val="00BC723A"/>
    <w:rsid w:val="00C2698D"/>
    <w:rsid w:val="00C27323"/>
    <w:rsid w:val="00C6299B"/>
    <w:rsid w:val="00C63D9E"/>
    <w:rsid w:val="00CC71F3"/>
    <w:rsid w:val="00D81D3A"/>
    <w:rsid w:val="00DA036E"/>
    <w:rsid w:val="00DE5FE6"/>
    <w:rsid w:val="00E00EA8"/>
    <w:rsid w:val="00E066B7"/>
    <w:rsid w:val="00E6169E"/>
    <w:rsid w:val="00E622A4"/>
    <w:rsid w:val="00EA0E28"/>
    <w:rsid w:val="00EC4ECB"/>
    <w:rsid w:val="00EF1D4C"/>
    <w:rsid w:val="00F12238"/>
    <w:rsid w:val="00F26ABF"/>
    <w:rsid w:val="00F354D9"/>
    <w:rsid w:val="00F767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DCD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ourier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7F2113"/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rsid w:val="007F2113"/>
    <w:pPr>
      <w:ind w:left="720"/>
      <w:contextualSpacing/>
    </w:pPr>
    <w:rPr>
      <w:rFonts w:ascii="Times" w:hAnsi="Times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7F2113"/>
    <w:pPr>
      <w:tabs>
        <w:tab w:val="left" w:pos="1418"/>
        <w:tab w:val="left" w:pos="7938"/>
      </w:tabs>
    </w:pPr>
    <w:rPr>
      <w:rFonts w:ascii="Times" w:hAnsi="Times"/>
      <w:sz w:val="20"/>
      <w:szCs w:val="20"/>
      <w:lang w:val="x-none" w:eastAsia="fr-FR"/>
    </w:rPr>
  </w:style>
  <w:style w:type="character" w:customStyle="1" w:styleId="CorpsdetexteCar">
    <w:name w:val="Corps de texte Car"/>
    <w:link w:val="Corpsdetexte"/>
    <w:uiPriority w:val="99"/>
    <w:locked/>
    <w:rsid w:val="007F2113"/>
    <w:rPr>
      <w:rFonts w:ascii="Times" w:hAnsi="Times" w:cs="Times New Roman"/>
      <w:sz w:val="20"/>
      <w:lang w:val="x-none" w:eastAsia="fr-FR"/>
    </w:rPr>
  </w:style>
  <w:style w:type="paragraph" w:customStyle="1" w:styleId="Paragraphestandard">
    <w:name w:val="[Paragraphe standard]"/>
    <w:basedOn w:val="Normal"/>
    <w:uiPriority w:val="99"/>
    <w:rsid w:val="00571C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fr-FR"/>
    </w:rPr>
  </w:style>
  <w:style w:type="paragraph" w:styleId="Textedebulles">
    <w:name w:val="Balloon Text"/>
    <w:basedOn w:val="Normal"/>
    <w:link w:val="TextedebullesCar"/>
    <w:rsid w:val="005154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549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Courier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7F2113"/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rsid w:val="007F2113"/>
    <w:pPr>
      <w:ind w:left="720"/>
      <w:contextualSpacing/>
    </w:pPr>
    <w:rPr>
      <w:rFonts w:ascii="Times" w:hAnsi="Times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7F2113"/>
    <w:pPr>
      <w:tabs>
        <w:tab w:val="left" w:pos="1418"/>
        <w:tab w:val="left" w:pos="7938"/>
      </w:tabs>
    </w:pPr>
    <w:rPr>
      <w:rFonts w:ascii="Times" w:hAnsi="Times"/>
      <w:sz w:val="20"/>
      <w:szCs w:val="20"/>
      <w:lang w:val="x-none" w:eastAsia="fr-FR"/>
    </w:rPr>
  </w:style>
  <w:style w:type="character" w:customStyle="1" w:styleId="CorpsdetexteCar">
    <w:name w:val="Corps de texte Car"/>
    <w:link w:val="Corpsdetexte"/>
    <w:uiPriority w:val="99"/>
    <w:locked/>
    <w:rsid w:val="007F2113"/>
    <w:rPr>
      <w:rFonts w:ascii="Times" w:hAnsi="Times" w:cs="Times New Roman"/>
      <w:sz w:val="20"/>
      <w:lang w:val="x-none" w:eastAsia="fr-FR"/>
    </w:rPr>
  </w:style>
  <w:style w:type="paragraph" w:customStyle="1" w:styleId="Paragraphestandard">
    <w:name w:val="[Paragraphe standard]"/>
    <w:basedOn w:val="Normal"/>
    <w:uiPriority w:val="99"/>
    <w:rsid w:val="00571C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fr-FR"/>
    </w:rPr>
  </w:style>
  <w:style w:type="paragraph" w:styleId="Textedebulles">
    <w:name w:val="Balloon Text"/>
    <w:basedOn w:val="Normal"/>
    <w:link w:val="TextedebullesCar"/>
    <w:rsid w:val="0051549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549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1638</Words>
  <Characters>9013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10630</CharactersWithSpaces>
  <SharedDoc>false</SharedDoc>
  <HLinks>
    <vt:vector size="6" baseType="variant">
      <vt:variant>
        <vt:i4>8060936</vt:i4>
      </vt:variant>
      <vt:variant>
        <vt:i4>2048</vt:i4>
      </vt:variant>
      <vt:variant>
        <vt:i4>1025</vt:i4>
      </vt:variant>
      <vt:variant>
        <vt:i4>1</vt:i4>
      </vt:variant>
      <vt:variant>
        <vt:lpwstr>logo_jeanne_bucher_bleu_RVB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GJB</dc:creator>
  <cp:keywords/>
  <dc:description/>
  <cp:lastModifiedBy>John</cp:lastModifiedBy>
  <cp:revision>6</cp:revision>
  <cp:lastPrinted>2012-06-27T15:36:00Z</cp:lastPrinted>
  <dcterms:created xsi:type="dcterms:W3CDTF">2017-10-12T16:59:00Z</dcterms:created>
  <dcterms:modified xsi:type="dcterms:W3CDTF">2017-10-23T15:34:00Z</dcterms:modified>
</cp:coreProperties>
</file>